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095D3" w14:textId="52B679F6" w:rsidR="0013460C" w:rsidRPr="007359DA" w:rsidRDefault="00A053ED" w:rsidP="008829A9">
      <w:pPr>
        <w:tabs>
          <w:tab w:val="left" w:pos="5670"/>
        </w:tabs>
        <w:spacing w:after="0"/>
        <w:jc w:val="center"/>
        <w:rPr>
          <w:rFonts w:ascii="Calibri" w:hAnsi="Calibri"/>
          <w:b/>
          <w:bCs/>
          <w:iCs/>
          <w:caps/>
          <w:sz w:val="36"/>
          <w:szCs w:val="36"/>
          <w:lang w:val="fr-BE"/>
        </w:rPr>
      </w:pPr>
      <w:r w:rsidRPr="007359DA">
        <w:rPr>
          <w:rFonts w:ascii="Calibri" w:hAnsi="Calibri"/>
          <w:b/>
          <w:bCs/>
          <w:iCs/>
          <w:caps/>
          <w:sz w:val="36"/>
          <w:szCs w:val="36"/>
          <w:lang w:val="fr-BE"/>
        </w:rPr>
        <w:t>Conve</w:t>
      </w:r>
      <w:r w:rsidR="009F05C8" w:rsidRPr="007359DA">
        <w:rPr>
          <w:rFonts w:ascii="Calibri" w:hAnsi="Calibri"/>
          <w:b/>
          <w:bCs/>
          <w:iCs/>
          <w:caps/>
          <w:sz w:val="36"/>
          <w:szCs w:val="36"/>
          <w:lang w:val="fr-BE"/>
        </w:rPr>
        <w:t xml:space="preserve">ntion de </w:t>
      </w:r>
      <w:r w:rsidR="008829A9">
        <w:rPr>
          <w:rFonts w:ascii="Calibri" w:hAnsi="Calibri"/>
          <w:b/>
          <w:bCs/>
          <w:iCs/>
          <w:caps/>
          <w:sz w:val="36"/>
          <w:szCs w:val="36"/>
          <w:lang w:val="fr-BE"/>
        </w:rPr>
        <w:t>MOBILITÉ</w:t>
      </w:r>
    </w:p>
    <w:p w14:paraId="5D723C50" w14:textId="77777777" w:rsidR="00E85FEF" w:rsidRPr="00E85FEF" w:rsidRDefault="00E85FEF" w:rsidP="00C94112">
      <w:pPr>
        <w:tabs>
          <w:tab w:val="left" w:pos="5670"/>
        </w:tabs>
        <w:spacing w:after="0"/>
        <w:ind w:left="360"/>
        <w:jc w:val="center"/>
        <w:rPr>
          <w:rFonts w:ascii="Calibri" w:hAnsi="Calibri"/>
          <w:b/>
          <w:bCs/>
          <w:i/>
          <w:iCs/>
          <w:caps/>
          <w:szCs w:val="24"/>
          <w:lang w:val="fr-BE"/>
        </w:rPr>
      </w:pPr>
    </w:p>
    <w:tbl>
      <w:tblPr>
        <w:tblW w:w="10206" w:type="dxa"/>
        <w:tblInd w:w="-577" w:type="dxa"/>
        <w:tblCellMar>
          <w:left w:w="70" w:type="dxa"/>
          <w:right w:w="70" w:type="dxa"/>
        </w:tblCellMar>
        <w:tblLook w:val="04A0" w:firstRow="1" w:lastRow="0" w:firstColumn="1" w:lastColumn="0" w:noHBand="0" w:noVBand="1"/>
      </w:tblPr>
      <w:tblGrid>
        <w:gridCol w:w="10206"/>
      </w:tblGrid>
      <w:tr w:rsidR="00DA4DC9" w:rsidRPr="004D3824" w14:paraId="351CBB51" w14:textId="77777777" w:rsidTr="00950311">
        <w:trPr>
          <w:trHeight w:val="443"/>
        </w:trPr>
        <w:tc>
          <w:tcPr>
            <w:tcW w:w="10206" w:type="dxa"/>
            <w:tcBorders>
              <w:top w:val="single" w:sz="8" w:space="0" w:color="auto"/>
              <w:left w:val="single" w:sz="8" w:space="0" w:color="auto"/>
              <w:bottom w:val="nil"/>
              <w:right w:val="single" w:sz="8" w:space="0" w:color="000000"/>
            </w:tcBorders>
            <w:shd w:val="clear" w:color="auto" w:fill="2797BF"/>
            <w:noWrap/>
            <w:vAlign w:val="center"/>
            <w:hideMark/>
          </w:tcPr>
          <w:p w14:paraId="05AF675B" w14:textId="706F13C2" w:rsidR="00DA4DC9" w:rsidRPr="004D3824" w:rsidRDefault="00DA4DC9" w:rsidP="00AF72FB">
            <w:pPr>
              <w:pStyle w:val="Paragraphedeliste"/>
              <w:numPr>
                <w:ilvl w:val="0"/>
                <w:numId w:val="42"/>
              </w:numPr>
              <w:suppressAutoHyphens w:val="0"/>
              <w:contextualSpacing/>
              <w:rPr>
                <w:rFonts w:ascii="Calibri" w:hAnsi="Calibri"/>
                <w:b/>
                <w:smallCaps/>
                <w:color w:val="FFFFFF" w:themeColor="background1"/>
                <w:sz w:val="28"/>
                <w:szCs w:val="22"/>
              </w:rPr>
            </w:pPr>
            <w:proofErr w:type="spellStart"/>
            <w:r w:rsidRPr="004D3824">
              <w:rPr>
                <w:rFonts w:ascii="Calibri" w:hAnsi="Calibri"/>
                <w:b/>
                <w:smallCaps/>
                <w:color w:val="FFFFFF" w:themeColor="background1"/>
                <w:sz w:val="28"/>
                <w:szCs w:val="22"/>
              </w:rPr>
              <w:t>L’</w:t>
            </w:r>
            <w:r w:rsidR="00AF72FB" w:rsidRPr="004D3824">
              <w:rPr>
                <w:rFonts w:ascii="Calibri" w:hAnsi="Calibri"/>
                <w:b/>
                <w:smallCaps/>
                <w:color w:val="FFFFFF" w:themeColor="background1"/>
                <w:sz w:val="28"/>
                <w:szCs w:val="22"/>
              </w:rPr>
              <w:t>étudiant</w:t>
            </w:r>
            <w:proofErr w:type="spellEnd"/>
          </w:p>
        </w:tc>
      </w:tr>
      <w:tr w:rsidR="00DA4DC9" w:rsidRPr="00AF72FB" w14:paraId="11EEA95D" w14:textId="77777777" w:rsidTr="00950311">
        <w:trPr>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7303884C" w14:textId="77777777" w:rsidR="008D38BA" w:rsidRDefault="008D38BA" w:rsidP="00BA071B">
            <w:pPr>
              <w:tabs>
                <w:tab w:val="left" w:leader="dot" w:pos="4046"/>
                <w:tab w:val="left" w:leader="dot" w:pos="7306"/>
                <w:tab w:val="left" w:pos="8724"/>
              </w:tabs>
              <w:spacing w:after="0"/>
              <w:rPr>
                <w:rFonts w:ascii="Calibri" w:hAnsi="Calibri" w:cs="Calibri"/>
                <w:color w:val="000000"/>
                <w:sz w:val="20"/>
                <w:lang w:val="fr-BE" w:eastAsia="fr-BE"/>
              </w:rPr>
            </w:pPr>
          </w:p>
          <w:p w14:paraId="065B56ED" w14:textId="3CCE098C" w:rsidR="00DA4DC9" w:rsidRPr="00FE0CAC" w:rsidRDefault="008D38BA" w:rsidP="007E423E">
            <w:pPr>
              <w:tabs>
                <w:tab w:val="left" w:pos="4046"/>
                <w:tab w:val="left" w:pos="7306"/>
                <w:tab w:val="left" w:pos="8724"/>
              </w:tabs>
              <w:spacing w:after="0"/>
              <w:rPr>
                <w:rFonts w:ascii="Calibri" w:hAnsi="Calibri" w:cs="Calibri"/>
                <w:color w:val="000000"/>
                <w:sz w:val="20"/>
                <w:lang w:val="fr-BE" w:eastAsia="fr-BE"/>
              </w:rPr>
            </w:pPr>
            <w:r>
              <w:rPr>
                <w:rFonts w:ascii="Calibri" w:hAnsi="Calibri" w:cs="Calibri"/>
                <w:color w:val="000000"/>
                <w:sz w:val="20"/>
                <w:lang w:val="fr-BE" w:eastAsia="fr-BE"/>
              </w:rPr>
              <w:t xml:space="preserve">Nom </w:t>
            </w:r>
            <w:r w:rsidR="00DA4DC9" w:rsidRPr="00FE0CAC">
              <w:rPr>
                <w:rFonts w:ascii="Calibri" w:hAnsi="Calibri" w:cs="Calibri"/>
                <w:color w:val="000000"/>
                <w:sz w:val="20"/>
                <w:lang w:val="fr-BE" w:eastAsia="fr-BE"/>
              </w:rPr>
              <w:t>:</w:t>
            </w:r>
            <w:r w:rsidR="00BA071B">
              <w:rPr>
                <w:rFonts w:ascii="Calibri" w:hAnsi="Calibri" w:cs="Calibri"/>
                <w:color w:val="000000"/>
                <w:sz w:val="20"/>
                <w:lang w:val="fr-BE" w:eastAsia="fr-BE"/>
              </w:rPr>
              <w:t xml:space="preserve"> </w:t>
            </w:r>
            <w:r w:rsidR="0038540F" w:rsidRPr="00FE108C">
              <w:rPr>
                <w:rFonts w:ascii="Calibri" w:hAnsi="Calibri"/>
                <w:iCs/>
                <w:sz w:val="22"/>
              </w:rPr>
              <w:fldChar w:fldCharType="begin">
                <w:ffData>
                  <w:name w:val="Texte47"/>
                  <w:enabled/>
                  <w:calcOnExit w:val="0"/>
                  <w:textInput/>
                </w:ffData>
              </w:fldChar>
            </w:r>
            <w:bookmarkStart w:id="0" w:name="Texte47"/>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bookmarkEnd w:id="0"/>
            <w:r w:rsidR="007E423E">
              <w:rPr>
                <w:rFonts w:ascii="Calibri" w:hAnsi="Calibri"/>
                <w:iCs/>
                <w:sz w:val="22"/>
              </w:rPr>
              <w:tab/>
            </w:r>
            <w:r w:rsidR="00DA4DC9" w:rsidRPr="00FE0CAC">
              <w:rPr>
                <w:rFonts w:ascii="Calibri" w:hAnsi="Calibri" w:cs="Calibri"/>
                <w:color w:val="000000"/>
                <w:sz w:val="20"/>
                <w:lang w:val="fr-BE" w:eastAsia="fr-BE"/>
              </w:rPr>
              <w:t>Prénom(s)</w:t>
            </w:r>
            <w:r w:rsidR="00B7570E">
              <w:rPr>
                <w:rFonts w:ascii="Calibri" w:hAnsi="Calibri" w:cs="Calibri"/>
                <w:color w:val="000000"/>
                <w:sz w:val="20"/>
                <w:lang w:val="fr-BE" w:eastAsia="fr-BE"/>
              </w:rPr>
              <w:t xml:space="preserve">  </w:t>
            </w:r>
            <w:r w:rsidR="00DA4DC9" w:rsidRPr="00FE0CAC">
              <w:rPr>
                <w:rFonts w:ascii="Calibri" w:hAnsi="Calibri" w:cs="Calibri"/>
                <w:color w:val="000000"/>
                <w:sz w:val="20"/>
                <w:lang w:val="fr-BE" w:eastAsia="fr-BE"/>
              </w:rPr>
              <w:t>:</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AF72FB" w:rsidRPr="00FE0CAC">
              <w:rPr>
                <w:rFonts w:ascii="Calibri" w:hAnsi="Calibri" w:cs="Calibri"/>
                <w:color w:val="000000"/>
                <w:sz w:val="20"/>
                <w:lang w:val="fr-BE" w:eastAsia="fr-BE"/>
              </w:rPr>
              <w:tab/>
            </w:r>
            <w:r w:rsidR="00DA4DC9" w:rsidRPr="00FE0CAC">
              <w:rPr>
                <w:rFonts w:ascii="Calibri" w:hAnsi="Calibri" w:cs="Calibri"/>
                <w:color w:val="000000"/>
                <w:sz w:val="20"/>
                <w:lang w:val="fr-BE" w:eastAsia="fr-BE"/>
              </w:rPr>
              <w:t xml:space="preserve">Sexe : M </w:t>
            </w:r>
            <w:r w:rsidR="00DA4DC9" w:rsidRPr="00FE0CAC">
              <w:rPr>
                <w:rFonts w:ascii="Calibri" w:hAnsi="Calibri"/>
                <w:iCs/>
                <w:sz w:val="20"/>
                <w:lang w:val="en-US"/>
              </w:rPr>
              <w:fldChar w:fldCharType="begin">
                <w:ffData>
                  <w:name w:val="CaseACocher1"/>
                  <w:enabled/>
                  <w:calcOnExit w:val="0"/>
                  <w:checkBox>
                    <w:sizeAuto/>
                    <w:default w:val="0"/>
                  </w:checkBox>
                </w:ffData>
              </w:fldChar>
            </w:r>
            <w:r w:rsidR="00DA4DC9" w:rsidRPr="00FE0CAC">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00DA4DC9" w:rsidRPr="00FE0CAC">
              <w:rPr>
                <w:rFonts w:ascii="Calibri" w:hAnsi="Calibri"/>
                <w:iCs/>
                <w:sz w:val="20"/>
                <w:lang w:val="en-US"/>
              </w:rPr>
              <w:fldChar w:fldCharType="end"/>
            </w:r>
            <w:r w:rsidR="00DA4DC9" w:rsidRPr="00FE0CAC">
              <w:rPr>
                <w:rFonts w:ascii="Calibri" w:hAnsi="Calibri"/>
                <w:iCs/>
                <w:sz w:val="20"/>
                <w:lang w:val="fr-BE"/>
              </w:rPr>
              <w:t>/F</w:t>
            </w:r>
            <w:r w:rsidR="00AF72FB" w:rsidRPr="00FE0CAC">
              <w:rPr>
                <w:rFonts w:ascii="Calibri" w:hAnsi="Calibri"/>
                <w:iCs/>
                <w:sz w:val="20"/>
                <w:lang w:val="fr-BE"/>
              </w:rPr>
              <w:tab/>
            </w:r>
            <w:r w:rsidR="00DA4DC9" w:rsidRPr="00FE0CAC">
              <w:rPr>
                <w:rFonts w:ascii="Calibri" w:hAnsi="Calibri"/>
                <w:iCs/>
                <w:sz w:val="20"/>
                <w:lang w:val="en-US"/>
              </w:rPr>
              <w:fldChar w:fldCharType="begin">
                <w:ffData>
                  <w:name w:val="CaseACocher2"/>
                  <w:enabled/>
                  <w:calcOnExit w:val="0"/>
                  <w:checkBox>
                    <w:sizeAuto/>
                    <w:default w:val="0"/>
                  </w:checkBox>
                </w:ffData>
              </w:fldChar>
            </w:r>
            <w:r w:rsidR="00DA4DC9" w:rsidRPr="00FE0CAC">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00DA4DC9" w:rsidRPr="00FE0CAC">
              <w:rPr>
                <w:rFonts w:ascii="Calibri" w:hAnsi="Calibri"/>
                <w:iCs/>
                <w:sz w:val="20"/>
                <w:lang w:val="en-US"/>
              </w:rPr>
              <w:fldChar w:fldCharType="end"/>
            </w:r>
          </w:p>
          <w:p w14:paraId="792283CE" w14:textId="4E0836BA" w:rsidR="00DA4DC9" w:rsidRPr="00FE0CAC" w:rsidRDefault="0038540F" w:rsidP="007E423E">
            <w:pPr>
              <w:tabs>
                <w:tab w:val="left" w:pos="4046"/>
                <w:tab w:val="left" w:pos="7306"/>
                <w:tab w:val="left" w:pos="8724"/>
              </w:tabs>
              <w:spacing w:after="0"/>
              <w:rPr>
                <w:rFonts w:ascii="Calibri" w:hAnsi="Calibri" w:cs="Calibri"/>
                <w:color w:val="000000"/>
                <w:sz w:val="20"/>
                <w:lang w:val="fr-BE" w:eastAsia="fr-BE"/>
              </w:rPr>
            </w:pPr>
            <w:r>
              <w:rPr>
                <w:rFonts w:ascii="Calibri" w:hAnsi="Calibri" w:cs="Calibri"/>
                <w:color w:val="000000"/>
                <w:sz w:val="20"/>
                <w:lang w:val="fr-BE" w:eastAsia="fr-BE"/>
              </w:rPr>
              <w:t xml:space="preserve">Date de naissance </w:t>
            </w:r>
            <w:r w:rsidR="00AF72FB" w:rsidRPr="00FE0CAC">
              <w:rPr>
                <w:rFonts w:ascii="Calibri" w:hAnsi="Calibri" w:cs="Calibri"/>
                <w:color w:val="000000"/>
                <w:sz w:val="20"/>
                <w:lang w:val="fr-BE" w:eastAsia="fr-BE"/>
              </w:rPr>
              <w:t>:</w:t>
            </w:r>
            <w:r>
              <w:rPr>
                <w:rFonts w:ascii="Calibri" w:hAnsi="Calibri" w:cs="Calibri"/>
                <w:color w:val="000000"/>
                <w:sz w:val="20"/>
                <w:lang w:val="fr-BE" w:eastAsia="fr-BE"/>
              </w:rPr>
              <w:t xml:space="preserve"> </w:t>
            </w:r>
            <w:r w:rsidRPr="00FE108C">
              <w:rPr>
                <w:rFonts w:ascii="Calibri" w:hAnsi="Calibri"/>
                <w:iCs/>
                <w:sz w:val="22"/>
              </w:rPr>
              <w:fldChar w:fldCharType="begin">
                <w:ffData>
                  <w:name w:val=""/>
                  <w:enabled/>
                  <w:calcOnExit w:val="0"/>
                  <w:textInput>
                    <w:default w:val="jj/mm/aaaa"/>
                  </w:textInput>
                </w:ffData>
              </w:fldChar>
            </w:r>
            <w:r w:rsidRPr="00FE108C">
              <w:rPr>
                <w:rFonts w:ascii="Calibri" w:hAnsi="Calibri"/>
                <w:iCs/>
                <w:sz w:val="22"/>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noProof/>
                <w:sz w:val="22"/>
              </w:rPr>
              <w:t>jj/mm/aaaa</w:t>
            </w:r>
            <w:r w:rsidRPr="00FE108C">
              <w:rPr>
                <w:rFonts w:ascii="Calibri" w:hAnsi="Calibri"/>
                <w:iCs/>
                <w:sz w:val="22"/>
              </w:rPr>
              <w:fldChar w:fldCharType="end"/>
            </w:r>
            <w:r w:rsidR="00320765" w:rsidRPr="00FE0CAC">
              <w:rPr>
                <w:rFonts w:ascii="Calibri" w:hAnsi="Calibri" w:cs="Calibri"/>
                <w:color w:val="000000"/>
                <w:sz w:val="20"/>
                <w:lang w:val="fr-BE" w:eastAsia="fr-BE"/>
              </w:rPr>
              <w:tab/>
            </w:r>
            <w:r w:rsidR="00AF72FB" w:rsidRPr="00FE0CAC">
              <w:rPr>
                <w:rFonts w:ascii="Calibri" w:hAnsi="Calibri" w:cs="Calibri"/>
                <w:color w:val="000000"/>
                <w:sz w:val="20"/>
                <w:lang w:val="fr-BE" w:eastAsia="fr-BE"/>
              </w:rPr>
              <w:t>Nationalité :</w:t>
            </w:r>
            <w:r w:rsidRPr="00FE108C">
              <w:rPr>
                <w:rFonts w:ascii="Calibri" w:hAnsi="Calibri"/>
                <w:iCs/>
                <w:sz w:val="22"/>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iCs/>
                <w:sz w:val="22"/>
              </w:rPr>
              <w:tab/>
            </w:r>
            <w:r w:rsidR="00AF72FB" w:rsidRPr="00FE0CAC">
              <w:rPr>
                <w:rFonts w:ascii="Calibri" w:hAnsi="Calibri" w:cs="Calibri"/>
                <w:color w:val="000000"/>
                <w:sz w:val="20"/>
                <w:lang w:val="fr-BE" w:eastAsia="fr-BE"/>
              </w:rPr>
              <w:t>Allocataire</w:t>
            </w:r>
            <w:r w:rsidR="00CD16D9" w:rsidRPr="00CD16D9">
              <w:rPr>
                <w:rFonts w:ascii="Calibri" w:hAnsi="Calibri" w:cs="Calibri"/>
                <w:color w:val="000000"/>
                <w:sz w:val="20"/>
                <w:vertAlign w:val="superscript"/>
                <w:lang w:val="fr-BE" w:eastAsia="fr-BE"/>
              </w:rPr>
              <w:t>2</w:t>
            </w:r>
            <w:r w:rsidR="00E85FEF" w:rsidRPr="00CD16D9">
              <w:rPr>
                <w:rStyle w:val="Appelnotedebasdep"/>
                <w:rFonts w:ascii="Calibri" w:hAnsi="Calibri" w:cs="Calibri"/>
                <w:color w:val="FFFFFF" w:themeColor="background1"/>
                <w:sz w:val="20"/>
                <w:lang w:val="fr-BE" w:eastAsia="fr-BE"/>
              </w:rPr>
              <w:footnoteReference w:id="1"/>
            </w:r>
            <w:r w:rsidR="00AF72FB" w:rsidRPr="00FE0CAC">
              <w:rPr>
                <w:rFonts w:ascii="Calibri" w:hAnsi="Calibri" w:cs="Calibri"/>
                <w:color w:val="000000"/>
                <w:sz w:val="20"/>
                <w:lang w:val="fr-BE" w:eastAsia="fr-BE"/>
              </w:rPr>
              <w:t>:</w:t>
            </w:r>
            <w:r w:rsidR="00AF72FB" w:rsidRPr="00FE0CAC">
              <w:rPr>
                <w:rFonts w:ascii="Calibri" w:hAnsi="Calibri" w:cs="Calibri"/>
                <w:color w:val="000000"/>
                <w:sz w:val="20"/>
                <w:lang w:val="fr-BE" w:eastAsia="fr-BE"/>
              </w:rPr>
              <w:tab/>
            </w:r>
            <w:r w:rsidR="00DA4DC9" w:rsidRPr="00FE0CAC">
              <w:rPr>
                <w:rFonts w:ascii="Calibri" w:hAnsi="Calibri"/>
                <w:iCs/>
                <w:sz w:val="20"/>
                <w:lang w:val="en-US"/>
              </w:rPr>
              <w:fldChar w:fldCharType="begin">
                <w:ffData>
                  <w:name w:val=""/>
                  <w:enabled/>
                  <w:calcOnExit w:val="0"/>
                  <w:checkBox>
                    <w:sizeAuto/>
                    <w:default w:val="0"/>
                    <w:checked w:val="0"/>
                  </w:checkBox>
                </w:ffData>
              </w:fldChar>
            </w:r>
            <w:r w:rsidR="00DA4DC9" w:rsidRPr="00FE0CAC">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00DA4DC9" w:rsidRPr="00FE0CAC">
              <w:rPr>
                <w:rFonts w:ascii="Calibri" w:hAnsi="Calibri"/>
                <w:iCs/>
                <w:sz w:val="20"/>
                <w:lang w:val="en-US"/>
              </w:rPr>
              <w:fldChar w:fldCharType="end"/>
            </w:r>
          </w:p>
          <w:p w14:paraId="74704407" w14:textId="3B5C8F94" w:rsidR="009D61C1" w:rsidRPr="00AF72FB" w:rsidRDefault="00DA4DC9" w:rsidP="007E423E">
            <w:pPr>
              <w:tabs>
                <w:tab w:val="left" w:pos="4046"/>
                <w:tab w:val="left" w:pos="7306"/>
                <w:tab w:val="left" w:pos="8724"/>
              </w:tabs>
              <w:spacing w:after="0"/>
              <w:rPr>
                <w:rFonts w:ascii="Calibri" w:hAnsi="Calibri" w:cs="Calibri"/>
                <w:color w:val="000000"/>
                <w:lang w:val="fr-BE" w:eastAsia="fr-BE"/>
              </w:rPr>
            </w:pPr>
            <w:r w:rsidRPr="00FE0CAC">
              <w:rPr>
                <w:rFonts w:ascii="Calibri" w:hAnsi="Calibri" w:cs="Calibri"/>
                <w:color w:val="000000"/>
                <w:sz w:val="20"/>
                <w:lang w:val="fr-BE" w:eastAsia="fr-BE"/>
              </w:rPr>
              <w:t xml:space="preserve">Année académique : </w:t>
            </w:r>
            <w:r w:rsidR="0038540F">
              <w:rPr>
                <w:rFonts w:ascii="Calibri" w:hAnsi="Calibri" w:cs="Calibri"/>
                <w:color w:val="000000"/>
                <w:sz w:val="20"/>
                <w:lang w:val="fr-BE" w:eastAsia="fr-BE"/>
              </w:rPr>
              <w:t>20</w:t>
            </w:r>
            <w:r w:rsidR="0038540F" w:rsidRPr="00FE108C">
              <w:rPr>
                <w:rFonts w:ascii="Calibri" w:hAnsi="Calibri"/>
                <w:iCs/>
                <w:sz w:val="22"/>
              </w:rPr>
              <w:fldChar w:fldCharType="begin">
                <w:ffData>
                  <w:name w:val="Texte47"/>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 xml:space="preserve"> – 20</w:t>
            </w:r>
            <w:r w:rsidR="0038540F" w:rsidRPr="00FE108C">
              <w:rPr>
                <w:rFonts w:ascii="Calibri" w:hAnsi="Calibri"/>
                <w:iCs/>
                <w:sz w:val="22"/>
              </w:rPr>
              <w:fldChar w:fldCharType="begin">
                <w:ffData>
                  <w:name w:val="Texte47"/>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0212B5" w:rsidRPr="00FE0CAC">
              <w:rPr>
                <w:rFonts w:ascii="Calibri" w:hAnsi="Calibri"/>
                <w:bCs/>
                <w:sz w:val="20"/>
                <w:lang w:val="fr-BE"/>
              </w:rPr>
              <w:t xml:space="preserve"> :</w:t>
            </w:r>
            <w:r w:rsidR="000212B5" w:rsidRPr="00FE0CAC">
              <w:rPr>
                <w:rFonts w:ascii="Calibri" w:hAnsi="Calibri" w:cs="Calibri"/>
                <w:color w:val="000000"/>
                <w:sz w:val="20"/>
                <w:lang w:val="fr-BE" w:eastAsia="fr-BE"/>
              </w:rPr>
              <w:tab/>
            </w:r>
            <w:r w:rsidR="00AF72FB" w:rsidRPr="00FE0CAC">
              <w:rPr>
                <w:rFonts w:ascii="Calibri" w:hAnsi="Calibri" w:cs="Calibri"/>
                <w:color w:val="000000"/>
                <w:sz w:val="20"/>
                <w:lang w:val="fr-BE" w:eastAsia="fr-BE"/>
              </w:rPr>
              <w:t xml:space="preserve">E-mail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BA071B">
              <w:rPr>
                <w:rFonts w:ascii="Calibri" w:hAnsi="Calibri" w:cs="Calibri"/>
                <w:color w:val="000000"/>
                <w:sz w:val="20"/>
                <w:lang w:val="fr-BE" w:eastAsia="fr-BE"/>
              </w:rPr>
              <w:tab/>
            </w:r>
          </w:p>
        </w:tc>
      </w:tr>
    </w:tbl>
    <w:p w14:paraId="10824853" w14:textId="30E8BF11" w:rsidR="008A2C4F" w:rsidRPr="00950311" w:rsidRDefault="008A2C4F" w:rsidP="00FE0CAC">
      <w:pPr>
        <w:pStyle w:val="Paragraphedeliste"/>
        <w:spacing w:line="276" w:lineRule="auto"/>
        <w:ind w:left="-426"/>
        <w:rPr>
          <w:rFonts w:ascii="Calibri" w:hAnsi="Calibri"/>
          <w:b/>
          <w:sz w:val="6"/>
          <w:szCs w:val="6"/>
          <w:lang w:val="fr-BE"/>
        </w:rPr>
      </w:pPr>
    </w:p>
    <w:tbl>
      <w:tblPr>
        <w:tblW w:w="10206" w:type="dxa"/>
        <w:tblInd w:w="-577" w:type="dxa"/>
        <w:tblCellMar>
          <w:left w:w="70" w:type="dxa"/>
          <w:right w:w="70" w:type="dxa"/>
        </w:tblCellMar>
        <w:tblLook w:val="04A0" w:firstRow="1" w:lastRow="0" w:firstColumn="1" w:lastColumn="0" w:noHBand="0" w:noVBand="1"/>
      </w:tblPr>
      <w:tblGrid>
        <w:gridCol w:w="10206"/>
      </w:tblGrid>
      <w:tr w:rsidR="00A34D06" w:rsidRPr="00A34D06" w14:paraId="799AE098" w14:textId="77777777" w:rsidTr="00950311">
        <w:trPr>
          <w:trHeight w:val="443"/>
        </w:trPr>
        <w:tc>
          <w:tcPr>
            <w:tcW w:w="10206" w:type="dxa"/>
            <w:tcBorders>
              <w:top w:val="single" w:sz="8" w:space="0" w:color="auto"/>
              <w:left w:val="single" w:sz="8" w:space="0" w:color="auto"/>
              <w:bottom w:val="nil"/>
              <w:right w:val="single" w:sz="8" w:space="0" w:color="000000"/>
            </w:tcBorders>
            <w:shd w:val="clear" w:color="auto" w:fill="2797BF"/>
            <w:noWrap/>
            <w:vAlign w:val="center"/>
            <w:hideMark/>
          </w:tcPr>
          <w:p w14:paraId="41CD3C9B" w14:textId="4458A7A1" w:rsidR="00A34D06" w:rsidRPr="00A34D06" w:rsidRDefault="00A34D06" w:rsidP="00A34D06">
            <w:pPr>
              <w:pStyle w:val="Paragraphedeliste"/>
              <w:numPr>
                <w:ilvl w:val="0"/>
                <w:numId w:val="42"/>
              </w:numPr>
              <w:suppressAutoHyphens w:val="0"/>
              <w:contextualSpacing/>
              <w:rPr>
                <w:rFonts w:ascii="Calibri" w:hAnsi="Calibri" w:cs="Calibri"/>
                <w:b/>
                <w:bCs/>
                <w:smallCaps/>
                <w:color w:val="FFFFFF" w:themeColor="background1"/>
                <w:sz w:val="32"/>
                <w:szCs w:val="32"/>
                <w:lang w:val="fr-BE" w:eastAsia="fr-BE"/>
              </w:rPr>
            </w:pPr>
            <w:r>
              <w:rPr>
                <w:rFonts w:ascii="Calibri" w:hAnsi="Calibri"/>
                <w:b/>
                <w:smallCaps/>
                <w:color w:val="FFFFFF" w:themeColor="background1"/>
                <w:sz w:val="28"/>
                <w:szCs w:val="22"/>
                <w:lang w:val="fr-BE"/>
              </w:rPr>
              <w:t>L’institution d’envoi</w:t>
            </w:r>
          </w:p>
        </w:tc>
      </w:tr>
      <w:tr w:rsidR="00AF72FB" w:rsidRPr="00AF72FB" w14:paraId="5FEFE4DE" w14:textId="77777777" w:rsidTr="00950311">
        <w:trPr>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4EF12448" w14:textId="77777777" w:rsidR="008D38BA" w:rsidRDefault="008D38BA" w:rsidP="00BA071B">
            <w:pPr>
              <w:tabs>
                <w:tab w:val="left" w:leader="dot" w:pos="4046"/>
                <w:tab w:val="left" w:leader="dot" w:pos="8998"/>
              </w:tabs>
              <w:spacing w:after="0"/>
              <w:rPr>
                <w:rFonts w:ascii="Calibri" w:hAnsi="Calibri" w:cs="Calibri"/>
                <w:color w:val="000000"/>
                <w:sz w:val="20"/>
                <w:lang w:val="fr-BE" w:eastAsia="fr-BE"/>
              </w:rPr>
            </w:pPr>
          </w:p>
          <w:p w14:paraId="178D3B79" w14:textId="4EB95BF6" w:rsidR="00AF72FB" w:rsidRPr="008D38BA" w:rsidRDefault="00AF72FB" w:rsidP="00A34D06">
            <w:pPr>
              <w:tabs>
                <w:tab w:val="left" w:pos="4046"/>
                <w:tab w:val="left" w:pos="8998"/>
              </w:tabs>
              <w:spacing w:after="0"/>
              <w:rPr>
                <w:rFonts w:ascii="Calibri" w:hAnsi="Calibri" w:cs="Calibri"/>
                <w:color w:val="000000"/>
                <w:sz w:val="20"/>
                <w:lang w:val="fr-BE" w:eastAsia="fr-BE"/>
              </w:rPr>
            </w:pPr>
            <w:r w:rsidRPr="00B7570E">
              <w:rPr>
                <w:rFonts w:ascii="Calibri" w:hAnsi="Calibri" w:cs="Calibri"/>
                <w:b/>
                <w:color w:val="000000"/>
                <w:sz w:val="20"/>
                <w:lang w:val="fr-BE" w:eastAsia="fr-BE"/>
              </w:rPr>
              <w:t>Nom</w:t>
            </w:r>
            <w:r w:rsidR="008D38BA" w:rsidRPr="00B7570E">
              <w:rPr>
                <w:rFonts w:ascii="Calibri" w:hAnsi="Calibri" w:cs="Calibri"/>
                <w:b/>
                <w:color w:val="000000"/>
                <w:sz w:val="20"/>
                <w:lang w:val="fr-BE" w:eastAsia="fr-BE"/>
              </w:rPr>
              <w:t xml:space="preserve"> </w:t>
            </w:r>
            <w:r w:rsidRPr="00B7570E">
              <w:rPr>
                <w:rFonts w:ascii="Calibri" w:hAnsi="Calibri" w:cs="Calibri"/>
                <w:b/>
                <w:color w:val="000000"/>
                <w:sz w:val="20"/>
                <w:lang w:val="fr-BE" w:eastAsia="fr-BE"/>
              </w:rPr>
              <w:t>:</w:t>
            </w:r>
            <w:r w:rsidR="0038540F">
              <w:rPr>
                <w:rFonts w:ascii="Calibri" w:hAnsi="Calibri" w:cs="Calibri"/>
                <w:color w:val="000000"/>
                <w:sz w:val="20"/>
                <w:lang w:val="fr-BE" w:eastAsia="fr-BE"/>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r w:rsidRPr="00B7570E">
              <w:rPr>
                <w:rFonts w:ascii="Calibri" w:hAnsi="Calibri" w:cs="Calibri"/>
                <w:b/>
                <w:color w:val="000000"/>
                <w:sz w:val="20"/>
                <w:lang w:val="fr-BE" w:eastAsia="fr-BE"/>
              </w:rPr>
              <w:t>Faculté / Entité :</w:t>
            </w:r>
            <w:r w:rsidR="00FE0CAC" w:rsidRPr="00FE0CAC">
              <w:rPr>
                <w:rFonts w:ascii="Calibri" w:hAnsi="Calibri" w:cs="Calibri"/>
                <w:color w:val="000000"/>
                <w:sz w:val="20"/>
                <w:lang w:val="fr-BE" w:eastAsia="fr-BE"/>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BA071B">
              <w:rPr>
                <w:rFonts w:ascii="Calibri" w:hAnsi="Calibri" w:cs="Calibri"/>
                <w:color w:val="000000"/>
                <w:sz w:val="20"/>
                <w:lang w:val="fr-BE" w:eastAsia="fr-BE"/>
              </w:rPr>
              <w:tab/>
            </w:r>
          </w:p>
          <w:p w14:paraId="5C73C23F" w14:textId="53CA6B8F" w:rsidR="009D61C1" w:rsidRPr="00FE0CAC" w:rsidRDefault="009D61C1" w:rsidP="00BA071B">
            <w:pPr>
              <w:tabs>
                <w:tab w:val="left" w:leader="dot" w:pos="4046"/>
                <w:tab w:val="left" w:leader="dot" w:pos="8998"/>
              </w:tabs>
              <w:spacing w:after="0"/>
              <w:rPr>
                <w:rFonts w:ascii="Calibri" w:hAnsi="Calibri" w:cs="Calibri"/>
                <w:color w:val="000000"/>
                <w:sz w:val="20"/>
                <w:lang w:val="fr-BE" w:eastAsia="fr-BE"/>
              </w:rPr>
            </w:pPr>
          </w:p>
        </w:tc>
      </w:tr>
      <w:tr w:rsidR="00AF72FB" w:rsidRPr="00AF72FB" w14:paraId="2FAA6E9E" w14:textId="77777777" w:rsidTr="00950311">
        <w:trPr>
          <w:trHeight w:val="315"/>
        </w:trPr>
        <w:tc>
          <w:tcPr>
            <w:tcW w:w="1020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277A3F" w14:textId="0368E080" w:rsidR="00AF72FB" w:rsidRPr="006A0426" w:rsidRDefault="00AF72FB" w:rsidP="00BA071B">
            <w:pPr>
              <w:tabs>
                <w:tab w:val="left" w:pos="4037"/>
                <w:tab w:val="left" w:pos="7306"/>
                <w:tab w:val="left" w:pos="8724"/>
              </w:tabs>
              <w:spacing w:after="0"/>
              <w:rPr>
                <w:rFonts w:ascii="Calibri" w:hAnsi="Calibri" w:cs="Calibri"/>
                <w:b/>
                <w:color w:val="000000"/>
                <w:sz w:val="20"/>
                <w:lang w:val="fr-BE" w:eastAsia="fr-BE"/>
              </w:rPr>
            </w:pPr>
            <w:r w:rsidRPr="006A0426">
              <w:rPr>
                <w:rFonts w:ascii="Calibri" w:hAnsi="Calibri" w:cs="Calibri"/>
                <w:b/>
                <w:color w:val="000000"/>
                <w:sz w:val="20"/>
                <w:lang w:val="fr-BE" w:eastAsia="fr-BE"/>
              </w:rPr>
              <w:t>Personne de contact :</w:t>
            </w:r>
          </w:p>
          <w:p w14:paraId="560BF363" w14:textId="3B14E0B7" w:rsidR="00FE0CAC" w:rsidRPr="00FE0CAC" w:rsidRDefault="00FE0CAC" w:rsidP="00A34D06">
            <w:pPr>
              <w:tabs>
                <w:tab w:val="left" w:pos="4037"/>
                <w:tab w:val="left" w:pos="8998"/>
              </w:tabs>
              <w:spacing w:after="0"/>
              <w:rPr>
                <w:rFonts w:ascii="Calibri" w:hAnsi="Calibri" w:cs="Calibri"/>
                <w:color w:val="000000"/>
                <w:sz w:val="20"/>
                <w:lang w:val="fr-BE" w:eastAsia="fr-BE"/>
              </w:rPr>
            </w:pPr>
            <w:r w:rsidRPr="00FE0CAC">
              <w:rPr>
                <w:rFonts w:ascii="Calibri" w:hAnsi="Calibri" w:cs="Calibri"/>
                <w:color w:val="000000"/>
                <w:sz w:val="20"/>
                <w:lang w:val="fr-BE" w:eastAsia="fr-BE"/>
              </w:rPr>
              <w:t xml:space="preserve">Nom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A34D06">
              <w:rPr>
                <w:rFonts w:ascii="Calibri" w:hAnsi="Calibri"/>
                <w:iCs/>
                <w:sz w:val="22"/>
              </w:rPr>
              <w:tab/>
            </w:r>
            <w:r w:rsidRPr="00FE0CAC">
              <w:rPr>
                <w:rFonts w:ascii="Calibri" w:hAnsi="Calibri" w:cs="Calibri"/>
                <w:color w:val="000000"/>
                <w:sz w:val="20"/>
                <w:lang w:val="fr-BE" w:eastAsia="fr-BE"/>
              </w:rPr>
              <w:t xml:space="preserve">E-mail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BA071B">
              <w:rPr>
                <w:rFonts w:ascii="Calibri" w:hAnsi="Calibri" w:cs="Calibri"/>
                <w:color w:val="000000"/>
                <w:sz w:val="20"/>
                <w:lang w:val="fr-BE" w:eastAsia="fr-BE"/>
              </w:rPr>
              <w:tab/>
            </w:r>
          </w:p>
          <w:p w14:paraId="72BF4AEE" w14:textId="2A367E5D" w:rsidR="009D61C1" w:rsidRPr="00FE0CAC" w:rsidRDefault="00B7570E" w:rsidP="00A34D06">
            <w:pPr>
              <w:tabs>
                <w:tab w:val="left" w:pos="4037"/>
                <w:tab w:val="left" w:pos="7306"/>
                <w:tab w:val="left" w:pos="8724"/>
              </w:tabs>
              <w:spacing w:after="0"/>
              <w:rPr>
                <w:rFonts w:ascii="Calibri" w:hAnsi="Calibri" w:cs="Calibri"/>
                <w:color w:val="000000"/>
                <w:sz w:val="20"/>
                <w:lang w:val="fr-BE" w:eastAsia="fr-BE"/>
              </w:rPr>
            </w:pPr>
            <w:r>
              <w:rPr>
                <w:rFonts w:ascii="Calibri" w:hAnsi="Calibri" w:cs="Calibri"/>
                <w:color w:val="000000"/>
                <w:sz w:val="20"/>
                <w:lang w:val="fr-BE" w:eastAsia="fr-BE"/>
              </w:rPr>
              <w:tab/>
              <w:t>Té</w:t>
            </w:r>
            <w:r w:rsidR="00FE0CAC" w:rsidRPr="00FE0CAC">
              <w:rPr>
                <w:rFonts w:ascii="Calibri" w:hAnsi="Calibri" w:cs="Calibri"/>
                <w:color w:val="000000"/>
                <w:sz w:val="20"/>
                <w:lang w:val="fr-BE" w:eastAsia="fr-BE"/>
              </w:rPr>
              <w:t xml:space="preserve">l.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00BA071B">
              <w:rPr>
                <w:rFonts w:ascii="Calibri" w:hAnsi="Calibri" w:cs="Calibri"/>
                <w:color w:val="000000"/>
                <w:sz w:val="20"/>
                <w:lang w:val="fr-BE" w:eastAsia="fr-BE"/>
              </w:rPr>
              <w:tab/>
            </w:r>
          </w:p>
        </w:tc>
      </w:tr>
      <w:tr w:rsidR="00FE0CAC" w:rsidRPr="00AF72FB" w14:paraId="5E9A13E4" w14:textId="77777777" w:rsidTr="00950311">
        <w:trPr>
          <w:trHeight w:val="315"/>
        </w:trPr>
        <w:tc>
          <w:tcPr>
            <w:tcW w:w="1020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7469E8" w14:textId="77777777" w:rsidR="009D61C1" w:rsidRPr="00A34D06" w:rsidRDefault="009D61C1" w:rsidP="00FE0CAC">
            <w:pPr>
              <w:spacing w:after="0" w:line="276" w:lineRule="auto"/>
              <w:jc w:val="left"/>
              <w:rPr>
                <w:rFonts w:ascii="Calibri" w:hAnsi="Calibri"/>
                <w:iCs/>
                <w:sz w:val="20"/>
                <w:lang w:val="fr-BE"/>
              </w:rPr>
            </w:pPr>
          </w:p>
          <w:p w14:paraId="25812FD9" w14:textId="1428DC1B" w:rsidR="00FE0CAC" w:rsidRPr="005A0077" w:rsidRDefault="00FE0CAC" w:rsidP="00FE0CAC">
            <w:pPr>
              <w:spacing w:after="0" w:line="276" w:lineRule="auto"/>
              <w:jc w:val="left"/>
              <w:rPr>
                <w:rFonts w:ascii="Calibri" w:hAnsi="Calibri" w:cs="Calibri"/>
                <w:sz w:val="20"/>
                <w:lang w:val="fr-BE"/>
              </w:rPr>
            </w:pPr>
            <w:r w:rsidRPr="005A0077">
              <w:rPr>
                <w:rFonts w:ascii="Calibri" w:hAnsi="Calibri"/>
                <w:iCs/>
                <w:sz w:val="20"/>
                <w:lang w:val="en-US"/>
              </w:rPr>
              <w:fldChar w:fldCharType="begin">
                <w:ffData>
                  <w:name w:val=""/>
                  <w:enabled/>
                  <w:calcOnExit w:val="0"/>
                  <w:checkBox>
                    <w:sizeAuto/>
                    <w:default w:val="0"/>
                  </w:checkBox>
                </w:ffData>
              </w:fldChar>
            </w:r>
            <w:r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Pr="005A0077">
              <w:rPr>
                <w:rFonts w:ascii="Calibri" w:hAnsi="Calibri"/>
                <w:iCs/>
                <w:sz w:val="20"/>
                <w:lang w:val="en-US"/>
              </w:rPr>
              <w:fldChar w:fldCharType="end"/>
            </w:r>
            <w:r w:rsidRPr="001826A1">
              <w:rPr>
                <w:rFonts w:ascii="Calibri" w:hAnsi="Calibri"/>
                <w:iCs/>
                <w:sz w:val="20"/>
                <w:lang w:val="fr-BE"/>
              </w:rPr>
              <w:t xml:space="preserve"> </w:t>
            </w:r>
            <w:r w:rsidR="008829A9">
              <w:rPr>
                <w:rFonts w:ascii="Calibri" w:hAnsi="Calibri" w:cs="Calibri"/>
                <w:sz w:val="20"/>
                <w:lang w:val="fr-BE"/>
              </w:rPr>
              <w:t>La mobilité (</w:t>
            </w:r>
            <w:r w:rsidRPr="001826A1">
              <w:rPr>
                <w:rFonts w:ascii="Calibri" w:hAnsi="Calibri" w:cs="Calibri"/>
                <w:sz w:val="20"/>
                <w:lang w:val="fr-BE"/>
              </w:rPr>
              <w:t>stage</w:t>
            </w:r>
            <w:r w:rsidR="00D54317" w:rsidRPr="00E02E73">
              <w:rPr>
                <w:rFonts w:ascii="Calibri" w:hAnsi="Calibri" w:cs="Calibri"/>
                <w:sz w:val="20"/>
                <w:lang w:val="fr-BE"/>
              </w:rPr>
              <w:t>/le travail de terrain</w:t>
            </w:r>
            <w:r w:rsidR="008829A9" w:rsidRPr="00E02E73">
              <w:rPr>
                <w:rFonts w:ascii="Calibri" w:hAnsi="Calibri" w:cs="Calibri"/>
                <w:sz w:val="20"/>
                <w:lang w:val="fr-BE"/>
              </w:rPr>
              <w:t>1</w:t>
            </w:r>
            <w:r w:rsidR="008829A9">
              <w:rPr>
                <w:rFonts w:ascii="Calibri" w:hAnsi="Calibri" w:cs="Calibri"/>
                <w:sz w:val="20"/>
                <w:lang w:val="fr-BE"/>
              </w:rPr>
              <w:t xml:space="preserve">) </w:t>
            </w:r>
            <w:r w:rsidRPr="00FE0CAC">
              <w:rPr>
                <w:rFonts w:ascii="Calibri" w:hAnsi="Calibri" w:cs="Calibri"/>
                <w:b/>
                <w:sz w:val="20"/>
                <w:lang w:val="fr-BE"/>
              </w:rPr>
              <w:t>fait partie du cursus</w:t>
            </w:r>
            <w:r>
              <w:rPr>
                <w:rFonts w:ascii="Calibri" w:hAnsi="Calibri" w:cs="Calibri"/>
                <w:sz w:val="20"/>
                <w:lang w:val="fr-BE"/>
              </w:rPr>
              <w:t xml:space="preserve"> et l’institution d’envoi </w:t>
            </w:r>
            <w:r w:rsidRPr="001826A1">
              <w:rPr>
                <w:rFonts w:ascii="Calibri" w:hAnsi="Calibri" w:cs="Calibri"/>
                <w:sz w:val="20"/>
                <w:lang w:val="fr-BE"/>
              </w:rPr>
              <w:t xml:space="preserve">s’engage, </w:t>
            </w:r>
            <w:r>
              <w:rPr>
                <w:rFonts w:ascii="Calibri" w:hAnsi="Calibri" w:cs="Calibri"/>
                <w:sz w:val="20"/>
                <w:lang w:val="fr-BE"/>
              </w:rPr>
              <w:t>suite à la réussite du stage</w:t>
            </w:r>
            <w:r w:rsidR="00D54317">
              <w:rPr>
                <w:rFonts w:ascii="Calibri" w:hAnsi="Calibri" w:cs="Calibri"/>
                <w:sz w:val="20"/>
                <w:lang w:val="fr-BE"/>
              </w:rPr>
              <w:t>/travail</w:t>
            </w:r>
            <w:r>
              <w:rPr>
                <w:rFonts w:ascii="Calibri" w:hAnsi="Calibri" w:cs="Calibri"/>
                <w:sz w:val="20"/>
                <w:lang w:val="fr-BE"/>
              </w:rPr>
              <w:t>, à</w:t>
            </w:r>
            <w:r w:rsidRPr="005A0077">
              <w:rPr>
                <w:rFonts w:ascii="Calibri" w:hAnsi="Calibri" w:cs="Calibri"/>
                <w:sz w:val="20"/>
                <w:lang w:val="fr-BE"/>
              </w:rPr>
              <w:t xml:space="preserve">: </w:t>
            </w:r>
          </w:p>
          <w:p w14:paraId="68156C0D" w14:textId="77777777" w:rsidR="00FE0CAC" w:rsidRPr="005A0077" w:rsidRDefault="00FE0CAC" w:rsidP="00FE0CAC">
            <w:pPr>
              <w:numPr>
                <w:ilvl w:val="0"/>
                <w:numId w:val="24"/>
              </w:numPr>
              <w:spacing w:after="0" w:line="276" w:lineRule="auto"/>
              <w:ind w:left="594" w:hanging="284"/>
              <w:jc w:val="left"/>
              <w:rPr>
                <w:rFonts w:ascii="Calibri" w:hAnsi="Calibri" w:cs="Calibri"/>
                <w:sz w:val="20"/>
                <w:lang w:val="en-GB"/>
              </w:rPr>
            </w:pPr>
            <w:proofErr w:type="spellStart"/>
            <w:r w:rsidRPr="0014210C">
              <w:rPr>
                <w:rFonts w:ascii="Calibri" w:hAnsi="Calibri" w:cs="Calibri"/>
                <w:sz w:val="20"/>
                <w:lang w:val="fr-BE"/>
              </w:rPr>
              <w:t>déli</w:t>
            </w:r>
            <w:r w:rsidRPr="005A0077">
              <w:rPr>
                <w:rFonts w:ascii="Calibri" w:hAnsi="Calibri" w:cs="Calibri"/>
                <w:sz w:val="20"/>
                <w:lang w:val="en-GB"/>
              </w:rPr>
              <w:t>vrer</w:t>
            </w:r>
            <w:proofErr w:type="spellEnd"/>
            <w:r w:rsidRPr="005A0077">
              <w:rPr>
                <w:rFonts w:ascii="Calibri" w:hAnsi="Calibri" w:cs="Calibri"/>
                <w:sz w:val="20"/>
                <w:lang w:val="en-GB"/>
              </w:rPr>
              <w:t xml:space="preserve">  </w:t>
            </w:r>
            <w:r w:rsidRPr="005A0077">
              <w:rPr>
                <w:rFonts w:ascii="Calibri" w:hAnsi="Calibri"/>
                <w:iCs/>
                <w:sz w:val="20"/>
              </w:rPr>
              <w:fldChar w:fldCharType="begin">
                <w:ffData>
                  <w:name w:val="Texte47"/>
                  <w:enabled/>
                  <w:calcOnExit w:val="0"/>
                  <w:textInput/>
                </w:ffData>
              </w:fldChar>
            </w:r>
            <w:r w:rsidRPr="005A0077">
              <w:rPr>
                <w:rFonts w:ascii="Calibri" w:hAnsi="Calibri"/>
                <w:iCs/>
                <w:sz w:val="20"/>
                <w:lang w:val="en-GB"/>
              </w:rPr>
              <w:instrText xml:space="preserve"> FORMTEXT </w:instrText>
            </w:r>
            <w:r w:rsidRPr="005A0077">
              <w:rPr>
                <w:rFonts w:ascii="Calibri" w:hAnsi="Calibri"/>
                <w:iCs/>
                <w:sz w:val="20"/>
              </w:rPr>
            </w:r>
            <w:r w:rsidRPr="005A0077">
              <w:rPr>
                <w:rFonts w:ascii="Calibri" w:hAnsi="Calibri"/>
                <w:iCs/>
                <w:sz w:val="20"/>
              </w:rPr>
              <w:fldChar w:fldCharType="separate"/>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fldChar w:fldCharType="end"/>
            </w:r>
            <w:r w:rsidRPr="005A0077">
              <w:rPr>
                <w:rFonts w:ascii="Comic Sans MS" w:hAnsi="Comic Sans MS"/>
                <w:i/>
                <w:iCs/>
                <w:sz w:val="18"/>
                <w:szCs w:val="18"/>
              </w:rPr>
              <w:t xml:space="preserve"> </w:t>
            </w:r>
            <w:r w:rsidRPr="005A0077">
              <w:rPr>
                <w:rFonts w:ascii="Calibri" w:hAnsi="Calibri"/>
                <w:iCs/>
                <w:sz w:val="20"/>
              </w:rPr>
              <w:t>crédits</w:t>
            </w:r>
            <w:r w:rsidRPr="005A0077">
              <w:rPr>
                <w:rFonts w:ascii="Comic Sans MS" w:hAnsi="Comic Sans MS"/>
                <w:i/>
                <w:iCs/>
                <w:sz w:val="18"/>
                <w:szCs w:val="18"/>
              </w:rPr>
              <w:t xml:space="preserve"> </w:t>
            </w:r>
            <w:r w:rsidRPr="005A0077">
              <w:rPr>
                <w:rFonts w:ascii="Calibri" w:hAnsi="Calibri" w:cs="Calibri"/>
                <w:sz w:val="20"/>
                <w:lang w:val="en-GB"/>
              </w:rPr>
              <w:t>ECTS.</w:t>
            </w:r>
          </w:p>
          <w:p w14:paraId="18DF0EDC" w14:textId="4D6B5C2D" w:rsidR="00FE0CAC" w:rsidRPr="005A0077" w:rsidRDefault="00FE0CAC" w:rsidP="00FE0CAC">
            <w:pPr>
              <w:numPr>
                <w:ilvl w:val="0"/>
                <w:numId w:val="24"/>
              </w:numPr>
              <w:spacing w:after="0" w:line="276" w:lineRule="auto"/>
              <w:ind w:left="594" w:hanging="284"/>
              <w:jc w:val="left"/>
              <w:rPr>
                <w:rFonts w:ascii="Calibri" w:hAnsi="Calibri" w:cs="Calibri"/>
                <w:sz w:val="20"/>
                <w:lang w:val="fr-BE"/>
              </w:rPr>
            </w:pPr>
            <w:r w:rsidRPr="005A0077">
              <w:rPr>
                <w:rFonts w:ascii="Calibri" w:hAnsi="Calibri" w:cs="Calibri"/>
                <w:sz w:val="20"/>
                <w:lang w:val="fr-BE"/>
              </w:rPr>
              <w:t>d</w:t>
            </w:r>
            <w:r>
              <w:rPr>
                <w:rFonts w:ascii="Calibri" w:hAnsi="Calibri" w:cs="Calibri"/>
                <w:sz w:val="20"/>
                <w:lang w:val="fr-BE"/>
              </w:rPr>
              <w:t>onner une n</w:t>
            </w:r>
            <w:r w:rsidRPr="005A0077">
              <w:rPr>
                <w:rFonts w:ascii="Calibri" w:hAnsi="Calibri" w:cs="Calibri"/>
                <w:sz w:val="20"/>
                <w:lang w:val="fr-BE"/>
              </w:rPr>
              <w:t>ote bas</w:t>
            </w:r>
            <w:r>
              <w:rPr>
                <w:rFonts w:ascii="Calibri" w:hAnsi="Calibri" w:cs="Calibri"/>
                <w:sz w:val="20"/>
                <w:lang w:val="fr-BE"/>
              </w:rPr>
              <w:t>é</w:t>
            </w:r>
            <w:r w:rsidRPr="005A0077">
              <w:rPr>
                <w:rFonts w:ascii="Calibri" w:hAnsi="Calibri" w:cs="Calibri"/>
                <w:sz w:val="20"/>
                <w:lang w:val="fr-BE"/>
              </w:rPr>
              <w:t xml:space="preserve">e sur: Certificat de stage </w:t>
            </w:r>
            <w:r w:rsidRPr="005A0077">
              <w:rPr>
                <w:rFonts w:ascii="Calibri" w:hAnsi="Calibri"/>
                <w:iCs/>
                <w:sz w:val="20"/>
                <w:lang w:val="en-US"/>
              </w:rPr>
              <w:fldChar w:fldCharType="begin">
                <w:ffData>
                  <w:name w:val=""/>
                  <w:enabled/>
                  <w:calcOnExit w:val="0"/>
                  <w:checkBox>
                    <w:sizeAuto/>
                    <w:default w:val="0"/>
                  </w:checkBox>
                </w:ffData>
              </w:fldChar>
            </w:r>
            <w:r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Pr="005A0077">
              <w:rPr>
                <w:rFonts w:ascii="Calibri" w:hAnsi="Calibri"/>
                <w:iCs/>
                <w:sz w:val="20"/>
                <w:lang w:val="en-US"/>
              </w:rPr>
              <w:fldChar w:fldCharType="end"/>
            </w:r>
            <w:r w:rsidRPr="005A0077">
              <w:rPr>
                <w:rFonts w:ascii="Calibri" w:hAnsi="Calibri" w:cs="Calibri"/>
                <w:sz w:val="20"/>
                <w:lang w:val="fr-BE"/>
              </w:rPr>
              <w:t xml:space="preserve">/ Rapport final </w:t>
            </w:r>
            <w:r w:rsidRPr="005A0077">
              <w:rPr>
                <w:rFonts w:ascii="Calibri" w:hAnsi="Calibri"/>
                <w:iCs/>
                <w:sz w:val="20"/>
                <w:lang w:val="en-US"/>
              </w:rPr>
              <w:fldChar w:fldCharType="begin">
                <w:ffData>
                  <w:name w:val=""/>
                  <w:enabled/>
                  <w:calcOnExit w:val="0"/>
                  <w:checkBox>
                    <w:sizeAuto/>
                    <w:default w:val="0"/>
                  </w:checkBox>
                </w:ffData>
              </w:fldChar>
            </w:r>
            <w:r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Pr="005A0077">
              <w:rPr>
                <w:rFonts w:ascii="Calibri" w:hAnsi="Calibri"/>
                <w:iCs/>
                <w:sz w:val="20"/>
                <w:lang w:val="en-US"/>
              </w:rPr>
              <w:fldChar w:fldCharType="end"/>
            </w:r>
            <w:r w:rsidR="00D54317" w:rsidRPr="005A0077">
              <w:rPr>
                <w:rFonts w:ascii="Calibri" w:hAnsi="Calibri" w:cs="Calibri"/>
                <w:sz w:val="20"/>
                <w:lang w:val="fr-BE"/>
              </w:rPr>
              <w:t xml:space="preserve">/ Interview </w:t>
            </w:r>
            <w:r w:rsidR="00D54317" w:rsidRPr="005A0077">
              <w:rPr>
                <w:rFonts w:ascii="Calibri" w:hAnsi="Calibri"/>
                <w:iCs/>
                <w:sz w:val="20"/>
                <w:lang w:val="en-US"/>
              </w:rPr>
              <w:fldChar w:fldCharType="begin">
                <w:ffData>
                  <w:name w:val=""/>
                  <w:enabled/>
                  <w:calcOnExit w:val="0"/>
                  <w:checkBox>
                    <w:sizeAuto/>
                    <w:default w:val="0"/>
                  </w:checkBox>
                </w:ffData>
              </w:fldChar>
            </w:r>
            <w:r w:rsidR="00D54317"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00D54317" w:rsidRPr="005A0077">
              <w:rPr>
                <w:rFonts w:ascii="Calibri" w:hAnsi="Calibri"/>
                <w:iCs/>
                <w:sz w:val="20"/>
                <w:lang w:val="en-US"/>
              </w:rPr>
              <w:fldChar w:fldCharType="end"/>
            </w:r>
            <w:r w:rsidR="00D54317" w:rsidRPr="005A0077">
              <w:rPr>
                <w:rFonts w:ascii="Calibri" w:hAnsi="Calibri" w:cs="Calibri"/>
                <w:sz w:val="20"/>
                <w:lang w:val="fr-BE"/>
              </w:rPr>
              <w:t xml:space="preserve">/ </w:t>
            </w:r>
            <w:r w:rsidR="00D54317" w:rsidRPr="00E02E73">
              <w:rPr>
                <w:rFonts w:ascii="Calibri" w:hAnsi="Calibri" w:cs="Calibri"/>
                <w:sz w:val="20"/>
                <w:lang w:val="fr-BE"/>
              </w:rPr>
              <w:t>Travail</w:t>
            </w:r>
            <w:r w:rsidR="00D54317" w:rsidRPr="005A0077">
              <w:rPr>
                <w:rFonts w:ascii="Calibri" w:hAnsi="Calibri" w:cs="Calibri"/>
                <w:sz w:val="20"/>
                <w:lang w:val="fr-BE"/>
              </w:rPr>
              <w:t xml:space="preserve"> </w:t>
            </w:r>
            <w:r w:rsidR="00D54317" w:rsidRPr="005A0077">
              <w:rPr>
                <w:rFonts w:ascii="Calibri" w:hAnsi="Calibri"/>
                <w:iCs/>
                <w:sz w:val="20"/>
                <w:lang w:val="en-US"/>
              </w:rPr>
              <w:fldChar w:fldCharType="begin">
                <w:ffData>
                  <w:name w:val=""/>
                  <w:enabled/>
                  <w:calcOnExit w:val="0"/>
                  <w:checkBox>
                    <w:sizeAuto/>
                    <w:default w:val="0"/>
                  </w:checkBox>
                </w:ffData>
              </w:fldChar>
            </w:r>
            <w:r w:rsidR="00D54317"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00D54317" w:rsidRPr="005A0077">
              <w:rPr>
                <w:rFonts w:ascii="Calibri" w:hAnsi="Calibri"/>
                <w:iCs/>
                <w:sz w:val="20"/>
                <w:lang w:val="en-US"/>
              </w:rPr>
              <w:fldChar w:fldCharType="end"/>
            </w:r>
          </w:p>
          <w:p w14:paraId="4049C31F" w14:textId="27C57D4C" w:rsidR="00FE0CAC" w:rsidRDefault="00D54317" w:rsidP="00FE0CAC">
            <w:pPr>
              <w:numPr>
                <w:ilvl w:val="0"/>
                <w:numId w:val="24"/>
              </w:numPr>
              <w:spacing w:after="0" w:line="276" w:lineRule="auto"/>
              <w:ind w:left="594" w:hanging="284"/>
              <w:jc w:val="left"/>
              <w:rPr>
                <w:rFonts w:ascii="Calibri" w:hAnsi="Calibri" w:cs="Calibri"/>
                <w:sz w:val="20"/>
                <w:lang w:val="fr-BE"/>
              </w:rPr>
            </w:pPr>
            <w:r>
              <w:rPr>
                <w:rFonts w:ascii="Calibri" w:hAnsi="Calibri" w:cs="Calibri"/>
                <w:sz w:val="20"/>
                <w:lang w:val="fr-BE"/>
              </w:rPr>
              <w:t xml:space="preserve">[si stage] </w:t>
            </w:r>
            <w:r w:rsidR="00FE0CAC" w:rsidRPr="005A0077">
              <w:rPr>
                <w:rFonts w:ascii="Calibri" w:hAnsi="Calibri" w:cs="Calibri"/>
                <w:sz w:val="20"/>
                <w:lang w:val="fr-BE"/>
              </w:rPr>
              <w:t>enregistrer le stage dans le relevé de notes et le su</w:t>
            </w:r>
            <w:r w:rsidR="00FE0CAC">
              <w:rPr>
                <w:rFonts w:ascii="Calibri" w:hAnsi="Calibri" w:cs="Calibri"/>
                <w:sz w:val="20"/>
                <w:lang w:val="fr-BE"/>
              </w:rPr>
              <w:t>pplément au diplôme de l’étudiant</w:t>
            </w:r>
            <w:r w:rsidR="00FE0CAC" w:rsidRPr="005A0077">
              <w:rPr>
                <w:rFonts w:ascii="Calibri" w:hAnsi="Calibri" w:cs="Calibri"/>
                <w:sz w:val="20"/>
                <w:lang w:val="fr-BE"/>
              </w:rPr>
              <w:t xml:space="preserve">. </w:t>
            </w:r>
          </w:p>
          <w:p w14:paraId="3A504F59" w14:textId="77777777" w:rsidR="00950311" w:rsidRDefault="00950311" w:rsidP="008829A9">
            <w:pPr>
              <w:spacing w:after="0" w:line="276" w:lineRule="auto"/>
              <w:jc w:val="left"/>
              <w:rPr>
                <w:rFonts w:ascii="Calibri" w:hAnsi="Calibri" w:cs="Calibri"/>
                <w:sz w:val="20"/>
                <w:lang w:val="fr-BE"/>
              </w:rPr>
            </w:pPr>
          </w:p>
          <w:p w14:paraId="5C872B88" w14:textId="3323716F" w:rsidR="00950311" w:rsidRPr="005A0077" w:rsidRDefault="00950311" w:rsidP="00950311">
            <w:pPr>
              <w:spacing w:after="0" w:line="276" w:lineRule="auto"/>
              <w:jc w:val="left"/>
              <w:rPr>
                <w:rFonts w:ascii="Calibri" w:hAnsi="Calibri" w:cs="Calibri"/>
                <w:sz w:val="20"/>
                <w:lang w:val="fr-BE"/>
              </w:rPr>
            </w:pPr>
            <w:r w:rsidRPr="005A0077">
              <w:rPr>
                <w:rFonts w:ascii="Calibri" w:hAnsi="Calibri"/>
                <w:iCs/>
                <w:sz w:val="20"/>
                <w:lang w:val="en-US"/>
              </w:rPr>
              <w:fldChar w:fldCharType="begin">
                <w:ffData>
                  <w:name w:val=""/>
                  <w:enabled/>
                  <w:calcOnExit w:val="0"/>
                  <w:checkBox>
                    <w:sizeAuto/>
                    <w:default w:val="0"/>
                  </w:checkBox>
                </w:ffData>
              </w:fldChar>
            </w:r>
            <w:r w:rsidRPr="005A0077">
              <w:rPr>
                <w:rFonts w:ascii="Calibri" w:hAnsi="Calibri"/>
                <w:iCs/>
                <w:sz w:val="20"/>
                <w:lang w:val="fr-BE"/>
              </w:rPr>
              <w:instrText xml:space="preserve"> FORMCHECKBOX </w:instrText>
            </w:r>
            <w:r w:rsidR="00116088">
              <w:rPr>
                <w:rFonts w:ascii="Calibri" w:hAnsi="Calibri"/>
                <w:iCs/>
                <w:sz w:val="20"/>
                <w:lang w:val="en-US"/>
              </w:rPr>
            </w:r>
            <w:r w:rsidR="00116088">
              <w:rPr>
                <w:rFonts w:ascii="Calibri" w:hAnsi="Calibri"/>
                <w:iCs/>
                <w:sz w:val="20"/>
                <w:lang w:val="en-US"/>
              </w:rPr>
              <w:fldChar w:fldCharType="separate"/>
            </w:r>
            <w:r w:rsidRPr="005A0077">
              <w:rPr>
                <w:rFonts w:ascii="Calibri" w:hAnsi="Calibri"/>
                <w:iCs/>
                <w:sz w:val="20"/>
                <w:lang w:val="en-US"/>
              </w:rPr>
              <w:fldChar w:fldCharType="end"/>
            </w:r>
            <w:r w:rsidRPr="001826A1">
              <w:rPr>
                <w:rFonts w:ascii="Calibri" w:hAnsi="Calibri"/>
                <w:iCs/>
                <w:sz w:val="20"/>
                <w:lang w:val="fr-BE"/>
              </w:rPr>
              <w:t xml:space="preserve"> </w:t>
            </w:r>
            <w:r>
              <w:rPr>
                <w:rFonts w:ascii="Calibri" w:hAnsi="Calibri" w:cs="Calibri"/>
                <w:sz w:val="20"/>
                <w:lang w:val="fr-BE"/>
              </w:rPr>
              <w:t>Le séjour se fait dans le cadre d’un TFE/mémoire</w:t>
            </w:r>
            <w:r w:rsidRPr="001826A1">
              <w:rPr>
                <w:rFonts w:ascii="Calibri" w:hAnsi="Calibri" w:cs="Calibri"/>
                <w:sz w:val="20"/>
                <w:lang w:val="fr-BE"/>
              </w:rPr>
              <w:t xml:space="preserve"> </w:t>
            </w:r>
            <w:r>
              <w:rPr>
                <w:rFonts w:ascii="Calibri" w:hAnsi="Calibri" w:cs="Calibri"/>
                <w:sz w:val="20"/>
                <w:lang w:val="fr-BE"/>
              </w:rPr>
              <w:t xml:space="preserve">et l’institution d’envoi </w:t>
            </w:r>
            <w:r w:rsidRPr="001826A1">
              <w:rPr>
                <w:rFonts w:ascii="Calibri" w:hAnsi="Calibri" w:cs="Calibri"/>
                <w:sz w:val="20"/>
                <w:lang w:val="fr-BE"/>
              </w:rPr>
              <w:t xml:space="preserve">s’engage, </w:t>
            </w:r>
            <w:r>
              <w:rPr>
                <w:rFonts w:ascii="Calibri" w:hAnsi="Calibri" w:cs="Calibri"/>
                <w:sz w:val="20"/>
                <w:lang w:val="fr-BE"/>
              </w:rPr>
              <w:t>suite à la suite du séjour, à</w:t>
            </w:r>
            <w:r w:rsidRPr="005A0077">
              <w:rPr>
                <w:rFonts w:ascii="Calibri" w:hAnsi="Calibri" w:cs="Calibri"/>
                <w:sz w:val="20"/>
                <w:lang w:val="fr-BE"/>
              </w:rPr>
              <w:t xml:space="preserve">: </w:t>
            </w:r>
          </w:p>
          <w:p w14:paraId="6DAA5373" w14:textId="761B7A4C" w:rsidR="00950311" w:rsidRPr="00950311" w:rsidRDefault="00950311" w:rsidP="00950311">
            <w:pPr>
              <w:numPr>
                <w:ilvl w:val="0"/>
                <w:numId w:val="24"/>
              </w:numPr>
              <w:spacing w:after="0" w:line="276" w:lineRule="auto"/>
              <w:ind w:left="594" w:hanging="284"/>
              <w:jc w:val="left"/>
              <w:rPr>
                <w:rFonts w:ascii="Calibri" w:hAnsi="Calibri" w:cs="Calibri"/>
                <w:sz w:val="20"/>
                <w:lang w:val="fr-BE"/>
              </w:rPr>
            </w:pPr>
            <w:r w:rsidRPr="0014210C">
              <w:rPr>
                <w:rFonts w:ascii="Calibri" w:hAnsi="Calibri" w:cs="Calibri"/>
                <w:sz w:val="20"/>
                <w:lang w:val="fr-BE"/>
              </w:rPr>
              <w:t>déli</w:t>
            </w:r>
            <w:r w:rsidRPr="00950311">
              <w:rPr>
                <w:rFonts w:ascii="Calibri" w:hAnsi="Calibri" w:cs="Calibri"/>
                <w:sz w:val="20"/>
                <w:lang w:val="fr-BE"/>
              </w:rPr>
              <w:t xml:space="preserve">vrer  </w:t>
            </w:r>
            <w:r w:rsidRPr="005A0077">
              <w:rPr>
                <w:rFonts w:ascii="Calibri" w:hAnsi="Calibri"/>
                <w:iCs/>
                <w:sz w:val="20"/>
              </w:rPr>
              <w:fldChar w:fldCharType="begin">
                <w:ffData>
                  <w:name w:val="Texte47"/>
                  <w:enabled/>
                  <w:calcOnExit w:val="0"/>
                  <w:textInput/>
                </w:ffData>
              </w:fldChar>
            </w:r>
            <w:r w:rsidRPr="00950311">
              <w:rPr>
                <w:rFonts w:ascii="Calibri" w:hAnsi="Calibri"/>
                <w:iCs/>
                <w:sz w:val="20"/>
                <w:lang w:val="fr-BE"/>
              </w:rPr>
              <w:instrText xml:space="preserve"> FORMTEXT </w:instrText>
            </w:r>
            <w:r w:rsidRPr="005A0077">
              <w:rPr>
                <w:rFonts w:ascii="Calibri" w:hAnsi="Calibri"/>
                <w:iCs/>
                <w:sz w:val="20"/>
              </w:rPr>
            </w:r>
            <w:r w:rsidRPr="005A0077">
              <w:rPr>
                <w:rFonts w:ascii="Calibri" w:hAnsi="Calibri"/>
                <w:iCs/>
                <w:sz w:val="20"/>
              </w:rPr>
              <w:fldChar w:fldCharType="separate"/>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t> </w:t>
            </w:r>
            <w:r w:rsidRPr="005A0077">
              <w:rPr>
                <w:rFonts w:ascii="Calibri" w:hAnsi="Calibri"/>
                <w:iCs/>
                <w:sz w:val="20"/>
              </w:rPr>
              <w:fldChar w:fldCharType="end"/>
            </w:r>
            <w:r w:rsidRPr="005A0077">
              <w:rPr>
                <w:rFonts w:ascii="Comic Sans MS" w:hAnsi="Comic Sans MS"/>
                <w:i/>
                <w:iCs/>
                <w:sz w:val="18"/>
                <w:szCs w:val="18"/>
              </w:rPr>
              <w:t xml:space="preserve"> </w:t>
            </w:r>
            <w:r w:rsidRPr="005A0077">
              <w:rPr>
                <w:rFonts w:ascii="Calibri" w:hAnsi="Calibri"/>
                <w:iCs/>
                <w:sz w:val="20"/>
              </w:rPr>
              <w:t>crédits</w:t>
            </w:r>
            <w:r w:rsidRPr="005A0077">
              <w:rPr>
                <w:rFonts w:ascii="Comic Sans MS" w:hAnsi="Comic Sans MS"/>
                <w:i/>
                <w:iCs/>
                <w:sz w:val="18"/>
                <w:szCs w:val="18"/>
              </w:rPr>
              <w:t xml:space="preserve"> </w:t>
            </w:r>
            <w:r w:rsidRPr="00950311">
              <w:rPr>
                <w:rFonts w:ascii="Calibri" w:hAnsi="Calibri" w:cs="Calibri"/>
                <w:sz w:val="20"/>
                <w:lang w:val="fr-BE"/>
              </w:rPr>
              <w:t>ECTS pour le TFE</w:t>
            </w:r>
            <w:r>
              <w:rPr>
                <w:rFonts w:ascii="Calibri" w:hAnsi="Calibri" w:cs="Calibri"/>
                <w:sz w:val="20"/>
                <w:lang w:val="fr-BE"/>
              </w:rPr>
              <w:t>/</w:t>
            </w:r>
            <w:r w:rsidRPr="00950311">
              <w:rPr>
                <w:rFonts w:ascii="Calibri" w:hAnsi="Calibri" w:cs="Calibri"/>
                <w:sz w:val="20"/>
                <w:lang w:val="fr-BE"/>
              </w:rPr>
              <w:t>mémoire</w:t>
            </w:r>
            <w:r>
              <w:rPr>
                <w:rFonts w:ascii="Calibri" w:hAnsi="Calibri" w:cs="Calibri"/>
                <w:sz w:val="20"/>
                <w:lang w:val="fr-BE"/>
              </w:rPr>
              <w:t xml:space="preserve"> et </w:t>
            </w:r>
            <w:r w:rsidRPr="00950311">
              <w:rPr>
                <w:rFonts w:ascii="Calibri" w:hAnsi="Calibri" w:cs="Calibri"/>
                <w:sz w:val="20"/>
                <w:lang w:val="fr-BE"/>
              </w:rPr>
              <w:t>donner une note basée sur</w:t>
            </w:r>
            <w:r>
              <w:rPr>
                <w:rFonts w:ascii="Calibri" w:hAnsi="Calibri" w:cs="Calibri"/>
                <w:sz w:val="20"/>
                <w:lang w:val="fr-BE"/>
              </w:rPr>
              <w:t xml:space="preserve"> le</w:t>
            </w:r>
            <w:r w:rsidRPr="00950311">
              <w:rPr>
                <w:rFonts w:ascii="Calibri" w:hAnsi="Calibri" w:cs="Calibri"/>
                <w:sz w:val="20"/>
                <w:lang w:val="fr-BE"/>
              </w:rPr>
              <w:t xml:space="preserve"> TFE-mémoire</w:t>
            </w:r>
            <w:r>
              <w:rPr>
                <w:rFonts w:ascii="Calibri" w:hAnsi="Calibri" w:cs="Calibri"/>
                <w:sz w:val="20"/>
                <w:lang w:val="fr-BE"/>
              </w:rPr>
              <w:t>.</w:t>
            </w:r>
            <w:r w:rsidRPr="00950311">
              <w:rPr>
                <w:rFonts w:ascii="Calibri" w:hAnsi="Calibri"/>
                <w:iCs/>
                <w:sz w:val="20"/>
                <w:lang w:val="fr-BE"/>
              </w:rPr>
              <w:t xml:space="preserve"> </w:t>
            </w:r>
          </w:p>
          <w:p w14:paraId="141BEBE8" w14:textId="77777777" w:rsidR="00950311" w:rsidRPr="00950311" w:rsidRDefault="00950311" w:rsidP="00950311">
            <w:pPr>
              <w:spacing w:after="0" w:line="276" w:lineRule="auto"/>
              <w:ind w:left="594"/>
              <w:jc w:val="left"/>
              <w:rPr>
                <w:rFonts w:ascii="Calibri" w:hAnsi="Calibri" w:cs="Calibri"/>
                <w:sz w:val="20"/>
                <w:lang w:val="fr-BE"/>
              </w:rPr>
            </w:pPr>
          </w:p>
          <w:p w14:paraId="0B412E4E" w14:textId="66B11401" w:rsidR="00B7570E" w:rsidRPr="00950311" w:rsidRDefault="00FE0CAC" w:rsidP="00B7570E">
            <w:pPr>
              <w:tabs>
                <w:tab w:val="left" w:pos="4046"/>
                <w:tab w:val="left" w:pos="7306"/>
                <w:tab w:val="left" w:pos="8724"/>
              </w:tabs>
              <w:spacing w:after="0"/>
              <w:rPr>
                <w:rFonts w:ascii="Calibri" w:hAnsi="Calibri"/>
                <w:iCs/>
                <w:sz w:val="20"/>
                <w:lang w:val="fr-BE"/>
              </w:rPr>
            </w:pPr>
            <w:r w:rsidRPr="00C1452D">
              <w:rPr>
                <w:rFonts w:ascii="Calibri" w:hAnsi="Calibri" w:cs="Calibri"/>
                <w:b/>
                <w:sz w:val="22"/>
                <w:lang w:val="fr-BE"/>
              </w:rPr>
              <w:t>Assurances </w:t>
            </w:r>
            <w:r w:rsidRPr="00C1452D">
              <w:rPr>
                <w:rFonts w:ascii="Calibri" w:hAnsi="Calibri" w:cs="Calibri"/>
                <w:sz w:val="22"/>
                <w:lang w:val="fr-BE"/>
              </w:rPr>
              <w:t>:</w:t>
            </w:r>
            <w:r>
              <w:rPr>
                <w:rFonts w:ascii="Calibri" w:hAnsi="Calibri" w:cs="Calibri"/>
                <w:sz w:val="22"/>
                <w:lang w:val="fr-BE"/>
              </w:rPr>
              <w:t xml:space="preserve"> </w:t>
            </w:r>
            <w:r>
              <w:rPr>
                <w:rFonts w:ascii="Calibri" w:hAnsi="Calibri"/>
                <w:iCs/>
                <w:sz w:val="20"/>
                <w:lang w:val="fr-BE"/>
              </w:rPr>
              <w:t>L’étudiant</w:t>
            </w:r>
            <w:r w:rsidRPr="005A0077">
              <w:rPr>
                <w:rFonts w:ascii="Calibri" w:hAnsi="Calibri"/>
                <w:iCs/>
                <w:sz w:val="20"/>
                <w:lang w:val="fr-BE"/>
              </w:rPr>
              <w:t xml:space="preserve"> déclare avoir pris connaissance des informations et consignes publiées </w:t>
            </w:r>
            <w:r>
              <w:rPr>
                <w:rFonts w:ascii="Calibri" w:hAnsi="Calibri"/>
                <w:iCs/>
                <w:sz w:val="20"/>
                <w:lang w:val="fr-BE"/>
              </w:rPr>
              <w:t>par son inst</w:t>
            </w:r>
            <w:r w:rsidR="00B7570E">
              <w:rPr>
                <w:rFonts w:ascii="Calibri" w:hAnsi="Calibri"/>
                <w:iCs/>
                <w:sz w:val="20"/>
                <w:lang w:val="fr-BE"/>
              </w:rPr>
              <w:t>it</w:t>
            </w:r>
            <w:r>
              <w:rPr>
                <w:rFonts w:ascii="Calibri" w:hAnsi="Calibri"/>
                <w:iCs/>
                <w:sz w:val="20"/>
                <w:lang w:val="fr-BE"/>
              </w:rPr>
              <w:t>ution.</w:t>
            </w:r>
          </w:p>
        </w:tc>
      </w:tr>
    </w:tbl>
    <w:p w14:paraId="5C88407D" w14:textId="77777777" w:rsidR="00FE0CAC" w:rsidRPr="00950311" w:rsidRDefault="00FE0CAC" w:rsidP="00FE0CAC">
      <w:pPr>
        <w:pStyle w:val="Paragraphedeliste"/>
        <w:spacing w:line="276" w:lineRule="auto"/>
        <w:ind w:left="-426"/>
        <w:rPr>
          <w:rFonts w:ascii="Calibri" w:hAnsi="Calibri"/>
          <w:b/>
          <w:sz w:val="6"/>
          <w:szCs w:val="6"/>
          <w:lang w:val="fr-BE"/>
        </w:rPr>
      </w:pPr>
    </w:p>
    <w:tbl>
      <w:tblPr>
        <w:tblW w:w="20271" w:type="dxa"/>
        <w:tblInd w:w="-577" w:type="dxa"/>
        <w:tblCellMar>
          <w:left w:w="70" w:type="dxa"/>
          <w:right w:w="70" w:type="dxa"/>
        </w:tblCellMar>
        <w:tblLook w:val="04A0" w:firstRow="1" w:lastRow="0" w:firstColumn="1" w:lastColumn="0" w:noHBand="0" w:noVBand="1"/>
      </w:tblPr>
      <w:tblGrid>
        <w:gridCol w:w="10206"/>
        <w:gridCol w:w="10065"/>
      </w:tblGrid>
      <w:tr w:rsidR="00A34D06" w:rsidRPr="009805D1" w14:paraId="6510ABD0" w14:textId="0B94FADD" w:rsidTr="00CD16D9">
        <w:trPr>
          <w:trHeight w:val="443"/>
        </w:trPr>
        <w:tc>
          <w:tcPr>
            <w:tcW w:w="10206" w:type="dxa"/>
            <w:tcBorders>
              <w:top w:val="single" w:sz="8" w:space="0" w:color="auto"/>
              <w:left w:val="single" w:sz="8" w:space="0" w:color="auto"/>
              <w:bottom w:val="nil"/>
              <w:right w:val="single" w:sz="8" w:space="0" w:color="000000"/>
            </w:tcBorders>
            <w:shd w:val="clear" w:color="auto" w:fill="2797BF"/>
            <w:noWrap/>
            <w:vAlign w:val="center"/>
            <w:hideMark/>
          </w:tcPr>
          <w:p w14:paraId="263BF41C" w14:textId="64FB26F5" w:rsidR="00A34D06" w:rsidRPr="00A34D06" w:rsidRDefault="00A34D06" w:rsidP="00A34D06">
            <w:pPr>
              <w:pStyle w:val="Paragraphedeliste"/>
              <w:numPr>
                <w:ilvl w:val="0"/>
                <w:numId w:val="42"/>
              </w:numPr>
              <w:suppressAutoHyphens w:val="0"/>
              <w:contextualSpacing/>
              <w:rPr>
                <w:rFonts w:ascii="Calibri" w:hAnsi="Calibri" w:cs="Calibri"/>
                <w:b/>
                <w:bCs/>
                <w:smallCaps/>
                <w:color w:val="FFFFFF"/>
                <w:sz w:val="28"/>
                <w:szCs w:val="28"/>
                <w:lang w:eastAsia="fr-BE"/>
              </w:rPr>
            </w:pPr>
            <w:r w:rsidRPr="00A34D06">
              <w:rPr>
                <w:rFonts w:ascii="Calibri" w:hAnsi="Calibri"/>
                <w:b/>
                <w:smallCaps/>
                <w:color w:val="FFFFFF" w:themeColor="background1"/>
                <w:sz w:val="28"/>
                <w:szCs w:val="28"/>
                <w:lang w:val="fr-BE"/>
              </w:rPr>
              <w:t>L’</w:t>
            </w:r>
            <w:r>
              <w:rPr>
                <w:rFonts w:ascii="Calibri" w:hAnsi="Calibri"/>
                <w:b/>
                <w:smallCaps/>
                <w:color w:val="FFFFFF" w:themeColor="background1"/>
                <w:sz w:val="28"/>
                <w:szCs w:val="28"/>
                <w:lang w:val="fr-BE"/>
              </w:rPr>
              <w:t>institution d’</w:t>
            </w:r>
            <w:proofErr w:type="spellStart"/>
            <w:r w:rsidRPr="00A34D06">
              <w:rPr>
                <w:rFonts w:ascii="Calibri" w:hAnsi="Calibri"/>
                <w:b/>
                <w:smallCaps/>
                <w:color w:val="FFFFFF" w:themeColor="background1"/>
                <w:sz w:val="28"/>
                <w:szCs w:val="28"/>
                <w:lang w:val="fr-BE"/>
              </w:rPr>
              <w:t>acceuil</w:t>
            </w:r>
            <w:proofErr w:type="spellEnd"/>
          </w:p>
        </w:tc>
        <w:tc>
          <w:tcPr>
            <w:tcW w:w="10065" w:type="dxa"/>
            <w:vAlign w:val="center"/>
          </w:tcPr>
          <w:p w14:paraId="6D68B48B" w14:textId="64E3248A" w:rsidR="00A34D06" w:rsidRPr="009805D1" w:rsidRDefault="00A34D06" w:rsidP="00A34D06">
            <w:pPr>
              <w:spacing w:after="0"/>
              <w:jc w:val="left"/>
            </w:pPr>
            <w:r w:rsidRPr="00A34D06">
              <w:rPr>
                <w:rFonts w:ascii="Calibri" w:hAnsi="Calibri"/>
                <w:b/>
                <w:smallCaps/>
                <w:color w:val="FFFFFF" w:themeColor="background1"/>
                <w:sz w:val="28"/>
                <w:szCs w:val="22"/>
                <w:lang w:val="fr-BE"/>
              </w:rPr>
              <w:t xml:space="preserve">Programme de mobilité proposé (à compléter </w:t>
            </w:r>
            <w:r w:rsidRPr="00A34D06">
              <w:rPr>
                <w:rFonts w:ascii="Calibri" w:hAnsi="Calibri"/>
                <w:b/>
                <w:smallCaps/>
                <w:color w:val="FFFFFF" w:themeColor="background1"/>
                <w:sz w:val="28"/>
                <w:szCs w:val="22"/>
                <w:u w:val="single"/>
                <w:lang w:val="fr-BE"/>
              </w:rPr>
              <w:t>avant la mobilité</w:t>
            </w:r>
            <w:r w:rsidRPr="00A34D06">
              <w:rPr>
                <w:rFonts w:ascii="Calibri" w:hAnsi="Calibri"/>
                <w:b/>
                <w:smallCaps/>
                <w:color w:val="FFFFFF" w:themeColor="background1"/>
                <w:sz w:val="28"/>
                <w:szCs w:val="22"/>
                <w:lang w:val="fr-BE"/>
              </w:rPr>
              <w:t>)</w:t>
            </w:r>
          </w:p>
        </w:tc>
      </w:tr>
      <w:tr w:rsidR="00A34D06" w:rsidRPr="00AF72FB" w14:paraId="43B6CC5A" w14:textId="77777777" w:rsidTr="00CD16D9">
        <w:trPr>
          <w:gridAfter w:val="1"/>
          <w:wAfter w:w="10065" w:type="dxa"/>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53F002CA" w14:textId="77777777" w:rsidR="00A34D06" w:rsidRDefault="00A34D06" w:rsidP="00A34D06">
            <w:pPr>
              <w:tabs>
                <w:tab w:val="left" w:leader="dot" w:pos="4046"/>
                <w:tab w:val="right" w:leader="dot" w:pos="9730"/>
              </w:tabs>
              <w:spacing w:after="0"/>
              <w:rPr>
                <w:rFonts w:ascii="Calibri" w:hAnsi="Calibri" w:cs="Calibri"/>
                <w:color w:val="000000"/>
                <w:sz w:val="20"/>
                <w:lang w:val="fr-BE" w:eastAsia="fr-BE"/>
              </w:rPr>
            </w:pPr>
          </w:p>
          <w:p w14:paraId="1E160925" w14:textId="5E639B1A" w:rsidR="00A34D06" w:rsidRDefault="00A34D06" w:rsidP="00A34D06">
            <w:pPr>
              <w:tabs>
                <w:tab w:val="left" w:pos="4046"/>
                <w:tab w:val="right" w:pos="9730"/>
              </w:tabs>
              <w:spacing w:after="0"/>
              <w:rPr>
                <w:rFonts w:ascii="Calibri" w:hAnsi="Calibri" w:cs="Calibri"/>
                <w:color w:val="000000"/>
                <w:sz w:val="20"/>
                <w:lang w:val="fr-BE" w:eastAsia="fr-BE"/>
              </w:rPr>
            </w:pPr>
            <w:r w:rsidRPr="00FE0CAC">
              <w:rPr>
                <w:rFonts w:ascii="Calibri" w:hAnsi="Calibri" w:cs="Calibri"/>
                <w:color w:val="000000"/>
                <w:sz w:val="20"/>
                <w:lang w:val="fr-BE" w:eastAsia="fr-BE"/>
              </w:rPr>
              <w:t>Nom</w:t>
            </w:r>
            <w:r>
              <w:rPr>
                <w:rFonts w:ascii="Calibri" w:hAnsi="Calibri" w:cs="Calibri"/>
                <w:color w:val="000000"/>
                <w:sz w:val="20"/>
                <w:lang w:val="fr-BE" w:eastAsia="fr-BE"/>
              </w:rPr>
              <w:t xml:space="preserve"> </w:t>
            </w:r>
            <w:r w:rsidRPr="00FE0CAC">
              <w:rPr>
                <w:rFonts w:ascii="Calibri" w:hAnsi="Calibri" w:cs="Calibri"/>
                <w:color w:val="000000"/>
                <w:sz w:val="20"/>
                <w:lang w:val="fr-BE" w:eastAsia="fr-BE"/>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t>Site internet</w:t>
            </w:r>
            <w:r w:rsidRPr="00FE0CAC">
              <w:rPr>
                <w:rFonts w:ascii="Calibri" w:hAnsi="Calibri" w:cs="Calibri"/>
                <w:color w:val="000000"/>
                <w:sz w:val="20"/>
                <w:lang w:val="fr-BE" w:eastAsia="fr-BE"/>
              </w:rPr>
              <w:t xml:space="preserve">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22308570" w14:textId="72216964" w:rsidR="00A34D06" w:rsidRDefault="00A34D06" w:rsidP="00A34D06">
            <w:pPr>
              <w:tabs>
                <w:tab w:val="left" w:pos="918"/>
                <w:tab w:val="left" w:pos="8573"/>
                <w:tab w:val="right" w:pos="9730"/>
              </w:tabs>
              <w:spacing w:after="0"/>
              <w:rPr>
                <w:rFonts w:ascii="Calibri" w:hAnsi="Calibri" w:cs="Calibri"/>
                <w:color w:val="000000"/>
                <w:sz w:val="20"/>
                <w:lang w:val="fr-BE" w:eastAsia="fr-BE"/>
              </w:rPr>
            </w:pPr>
            <w:r>
              <w:rPr>
                <w:rFonts w:ascii="Calibri" w:hAnsi="Calibri" w:cs="Calibri"/>
                <w:color w:val="000000"/>
                <w:sz w:val="20"/>
                <w:lang w:val="fr-BE" w:eastAsia="fr-BE"/>
              </w:rPr>
              <w:t>Adresse :</w:t>
            </w:r>
            <w:r>
              <w:rPr>
                <w:rFonts w:ascii="Calibri" w:hAnsi="Calibri" w:cs="Calibri"/>
                <w:color w:val="000000"/>
                <w:sz w:val="20"/>
                <w:lang w:val="fr-BE" w:eastAsia="fr-BE"/>
              </w:rPr>
              <w:tab/>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t xml:space="preserve">n°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798EC15F" w14:textId="28C4236F" w:rsidR="00A34D06" w:rsidRDefault="00A34D06" w:rsidP="00A34D06">
            <w:pPr>
              <w:tabs>
                <w:tab w:val="left" w:pos="918"/>
                <w:tab w:val="left" w:pos="2619"/>
                <w:tab w:val="right" w:pos="9730"/>
              </w:tabs>
              <w:spacing w:after="0"/>
              <w:rPr>
                <w:rFonts w:ascii="Calibri" w:hAnsi="Calibri" w:cs="Calibri"/>
                <w:color w:val="000000"/>
                <w:sz w:val="20"/>
                <w:lang w:val="fr-BE" w:eastAsia="fr-BE"/>
              </w:rPr>
            </w:pPr>
            <w:r>
              <w:rPr>
                <w:rFonts w:ascii="Calibri" w:hAnsi="Calibri" w:cs="Calibri"/>
                <w:color w:val="000000"/>
                <w:sz w:val="20"/>
                <w:lang w:val="fr-BE" w:eastAsia="fr-BE"/>
              </w:rPr>
              <w:tab/>
              <w:t xml:space="preserve">CP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t xml:space="preserve"> Ville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371B6FA6" w14:textId="0790242E" w:rsidR="00A34D06" w:rsidRDefault="00A34D06" w:rsidP="00A34D06">
            <w:pPr>
              <w:tabs>
                <w:tab w:val="left" w:pos="918"/>
                <w:tab w:val="left" w:pos="4046"/>
                <w:tab w:val="left" w:pos="8724"/>
                <w:tab w:val="right" w:pos="9730"/>
              </w:tabs>
              <w:spacing w:after="0"/>
              <w:rPr>
                <w:rFonts w:ascii="Calibri" w:hAnsi="Calibri" w:cs="Calibri"/>
                <w:color w:val="000000"/>
                <w:sz w:val="20"/>
                <w:lang w:val="fr-BE" w:eastAsia="fr-BE"/>
              </w:rPr>
            </w:pPr>
            <w:r>
              <w:rPr>
                <w:rFonts w:ascii="Calibri" w:hAnsi="Calibri" w:cs="Calibri"/>
                <w:color w:val="000000"/>
                <w:sz w:val="20"/>
                <w:lang w:val="fr-BE" w:eastAsia="fr-BE"/>
              </w:rPr>
              <w:tab/>
              <w:t xml:space="preserve">Pays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4B9C3C01" w14:textId="74568AE5" w:rsidR="00A34D06" w:rsidRPr="00FE0CAC" w:rsidRDefault="00A34D06" w:rsidP="00A34D06">
            <w:pPr>
              <w:tabs>
                <w:tab w:val="left" w:pos="918"/>
                <w:tab w:val="left" w:leader="dot" w:pos="4046"/>
                <w:tab w:val="left" w:pos="8724"/>
                <w:tab w:val="right" w:leader="dot" w:pos="9730"/>
              </w:tabs>
              <w:spacing w:after="0"/>
              <w:rPr>
                <w:rFonts w:ascii="Calibri" w:hAnsi="Calibri" w:cs="Calibri"/>
                <w:color w:val="000000"/>
                <w:sz w:val="20"/>
                <w:lang w:val="fr-BE" w:eastAsia="fr-BE"/>
              </w:rPr>
            </w:pPr>
          </w:p>
        </w:tc>
      </w:tr>
      <w:tr w:rsidR="00A34D06" w:rsidRPr="00AF72FB" w14:paraId="027B9FE5" w14:textId="77777777" w:rsidTr="00CD16D9">
        <w:trPr>
          <w:gridAfter w:val="1"/>
          <w:wAfter w:w="10065" w:type="dxa"/>
          <w:trHeight w:val="315"/>
        </w:trPr>
        <w:tc>
          <w:tcPr>
            <w:tcW w:w="1020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CA784E" w14:textId="329701E8" w:rsidR="00A34D06" w:rsidRPr="006A0426" w:rsidRDefault="00A34D06" w:rsidP="00A34D06">
            <w:pPr>
              <w:tabs>
                <w:tab w:val="left" w:pos="4046"/>
                <w:tab w:val="left" w:pos="8724"/>
                <w:tab w:val="right" w:pos="9730"/>
              </w:tabs>
              <w:spacing w:after="0"/>
              <w:rPr>
                <w:rFonts w:ascii="Calibri" w:hAnsi="Calibri" w:cs="Calibri"/>
                <w:b/>
                <w:color w:val="000000"/>
                <w:sz w:val="20"/>
                <w:lang w:val="fr-BE" w:eastAsia="fr-BE"/>
              </w:rPr>
            </w:pPr>
            <w:r w:rsidRPr="006A0426">
              <w:rPr>
                <w:rFonts w:ascii="Calibri" w:hAnsi="Calibri" w:cs="Calibri"/>
                <w:b/>
                <w:color w:val="000000"/>
                <w:sz w:val="20"/>
                <w:lang w:val="fr-BE" w:eastAsia="fr-BE"/>
              </w:rPr>
              <w:t>Personne de contact :</w:t>
            </w:r>
          </w:p>
          <w:p w14:paraId="3076197C" w14:textId="3FC012AE" w:rsidR="00A34D06" w:rsidRPr="00FE0CAC" w:rsidRDefault="00A34D06" w:rsidP="00A34D06">
            <w:pPr>
              <w:tabs>
                <w:tab w:val="left" w:pos="4046"/>
                <w:tab w:val="left" w:pos="9565"/>
                <w:tab w:val="right" w:pos="9730"/>
              </w:tabs>
              <w:spacing w:after="0"/>
              <w:rPr>
                <w:rFonts w:ascii="Calibri" w:hAnsi="Calibri" w:cs="Calibri"/>
                <w:color w:val="000000"/>
                <w:sz w:val="20"/>
                <w:lang w:val="fr-BE" w:eastAsia="fr-BE"/>
              </w:rPr>
            </w:pPr>
            <w:r w:rsidRPr="00FE0CAC">
              <w:rPr>
                <w:rFonts w:ascii="Calibri" w:hAnsi="Calibri" w:cs="Calibri"/>
                <w:color w:val="000000"/>
                <w:sz w:val="20"/>
                <w:lang w:val="fr-BE" w:eastAsia="fr-BE"/>
              </w:rPr>
              <w:t>Nom :</w:t>
            </w:r>
            <w:r w:rsidRPr="00FE108C">
              <w:rPr>
                <w:rFonts w:ascii="Calibri" w:hAnsi="Calibri"/>
                <w:iCs/>
                <w:sz w:val="22"/>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t xml:space="preserve">E-mail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782D66E8" w14:textId="2B5E376C" w:rsidR="00A34D06" w:rsidRDefault="00A34D06" w:rsidP="00A34D06">
            <w:pPr>
              <w:tabs>
                <w:tab w:val="left" w:pos="4046"/>
                <w:tab w:val="left" w:pos="9565"/>
                <w:tab w:val="right" w:pos="9730"/>
              </w:tabs>
              <w:spacing w:after="0"/>
              <w:rPr>
                <w:rFonts w:ascii="Calibri" w:hAnsi="Calibri" w:cs="Calibri"/>
                <w:color w:val="000000"/>
                <w:sz w:val="20"/>
                <w:lang w:val="fr-BE" w:eastAsia="fr-BE"/>
              </w:rPr>
            </w:pPr>
            <w:r>
              <w:rPr>
                <w:rFonts w:ascii="Calibri" w:hAnsi="Calibri" w:cs="Calibri"/>
                <w:color w:val="000000"/>
                <w:sz w:val="20"/>
                <w:lang w:val="fr-BE" w:eastAsia="fr-BE"/>
              </w:rPr>
              <w:t xml:space="preserve">Fonction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t>Tél. :</w:t>
            </w:r>
            <w:r w:rsidRPr="00FE108C">
              <w:rPr>
                <w:rFonts w:ascii="Calibri" w:hAnsi="Calibri"/>
                <w:iCs/>
                <w:sz w:val="22"/>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r>
              <w:rPr>
                <w:rFonts w:ascii="Calibri" w:hAnsi="Calibri" w:cs="Calibri"/>
                <w:color w:val="000000"/>
                <w:sz w:val="20"/>
                <w:lang w:val="fr-BE" w:eastAsia="fr-BE"/>
              </w:rPr>
              <w:tab/>
            </w:r>
          </w:p>
          <w:p w14:paraId="3DBC7906" w14:textId="7D7B2452" w:rsidR="00A34D06" w:rsidRPr="00FE0CAC" w:rsidRDefault="00A34D06" w:rsidP="00A34D06">
            <w:pPr>
              <w:tabs>
                <w:tab w:val="left" w:leader="dot" w:pos="4046"/>
                <w:tab w:val="left" w:leader="dot" w:pos="9565"/>
                <w:tab w:val="right" w:pos="9730"/>
              </w:tabs>
              <w:spacing w:after="0"/>
              <w:rPr>
                <w:rFonts w:ascii="Calibri" w:hAnsi="Calibri" w:cs="Calibri"/>
                <w:color w:val="000000"/>
                <w:sz w:val="20"/>
                <w:lang w:val="fr-BE" w:eastAsia="fr-BE"/>
              </w:rPr>
            </w:pPr>
          </w:p>
        </w:tc>
      </w:tr>
      <w:tr w:rsidR="00A34D06" w:rsidRPr="00AF72FB" w14:paraId="234B1F82" w14:textId="77777777" w:rsidTr="00CD16D9">
        <w:trPr>
          <w:gridAfter w:val="1"/>
          <w:wAfter w:w="10065" w:type="dxa"/>
          <w:trHeight w:val="315"/>
        </w:trPr>
        <w:tc>
          <w:tcPr>
            <w:tcW w:w="1020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4C84DE" w14:textId="00D1BBB6" w:rsidR="00A34D06" w:rsidRDefault="00A34D06" w:rsidP="00A34D06">
            <w:pPr>
              <w:spacing w:after="0" w:line="276" w:lineRule="auto"/>
              <w:jc w:val="left"/>
              <w:rPr>
                <w:rFonts w:ascii="Calibri" w:hAnsi="Calibri" w:cs="Calibri"/>
                <w:sz w:val="20"/>
                <w:lang w:val="fr-BE"/>
              </w:rPr>
            </w:pPr>
            <w:r>
              <w:rPr>
                <w:rFonts w:ascii="Calibri" w:hAnsi="Calibri" w:cs="Calibri"/>
                <w:sz w:val="20"/>
                <w:lang w:val="fr-BE"/>
              </w:rPr>
              <w:t xml:space="preserve">L’institution </w:t>
            </w:r>
            <w:r w:rsidRPr="0012766A">
              <w:rPr>
                <w:rFonts w:ascii="Calibri" w:hAnsi="Calibri" w:cs="Calibri"/>
                <w:sz w:val="20"/>
                <w:lang w:val="fr-BE"/>
              </w:rPr>
              <w:t xml:space="preserve">d’accueil s’engage à </w:t>
            </w:r>
            <w:r>
              <w:rPr>
                <w:rFonts w:ascii="Calibri" w:hAnsi="Calibri" w:cs="Calibri"/>
                <w:sz w:val="20"/>
                <w:lang w:val="fr-BE"/>
              </w:rPr>
              <w:t>mettre tout en œuvre pour assurer l’encadrement et la sécurité de l’étudiant.</w:t>
            </w:r>
            <w:r w:rsidRPr="0012766A">
              <w:rPr>
                <w:rFonts w:ascii="Calibri" w:hAnsi="Calibri" w:cs="Calibri"/>
                <w:sz w:val="20"/>
                <w:lang w:val="fr-BE"/>
              </w:rPr>
              <w:t xml:space="preserve"> </w:t>
            </w:r>
          </w:p>
          <w:p w14:paraId="10E1AB51" w14:textId="77777777" w:rsidR="00A34D06" w:rsidRDefault="00A34D06" w:rsidP="00A34D06">
            <w:pPr>
              <w:spacing w:after="0" w:line="276" w:lineRule="auto"/>
              <w:jc w:val="left"/>
              <w:rPr>
                <w:rFonts w:ascii="Calibri" w:hAnsi="Calibri" w:cs="Calibri"/>
                <w:sz w:val="20"/>
                <w:lang w:val="fr-BE"/>
              </w:rPr>
            </w:pPr>
            <w:r w:rsidRPr="00494E37">
              <w:rPr>
                <w:rFonts w:ascii="Calibri" w:hAnsi="Calibri" w:cs="Calibri"/>
                <w:b/>
                <w:sz w:val="20"/>
                <w:lang w:val="fr-BE"/>
              </w:rPr>
              <w:t>En cas d’accident</w:t>
            </w:r>
            <w:r>
              <w:rPr>
                <w:rFonts w:ascii="Calibri" w:hAnsi="Calibri" w:cs="Calibri"/>
                <w:sz w:val="20"/>
                <w:lang w:val="fr-BE"/>
              </w:rPr>
              <w:t>, l’institution d’accueil s’engage à informer dans les 48 heures, le service assurance OU la personne responsable de l’encadrement de l’étudiant de l’établissement d’envoi.</w:t>
            </w:r>
          </w:p>
          <w:p w14:paraId="15A0C27F" w14:textId="3EE4B01E" w:rsidR="00A34D06" w:rsidRDefault="00A34D06" w:rsidP="00A34D06">
            <w:pPr>
              <w:spacing w:after="0" w:line="276" w:lineRule="auto"/>
              <w:jc w:val="left"/>
              <w:rPr>
                <w:rFonts w:ascii="Calibri" w:hAnsi="Calibri" w:cs="Calibri"/>
                <w:sz w:val="20"/>
                <w:lang w:val="fr-BE"/>
              </w:rPr>
            </w:pPr>
            <w:r>
              <w:rPr>
                <w:rFonts w:ascii="Calibri" w:hAnsi="Calibri" w:cs="Calibri"/>
                <w:sz w:val="20"/>
                <w:lang w:val="fr-BE"/>
              </w:rPr>
              <w:t xml:space="preserve">Adresse du service assurance de l’établissement d’envoi :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p>
          <w:p w14:paraId="12CDEC14" w14:textId="77777777" w:rsidR="00A34D06" w:rsidRDefault="00A34D06" w:rsidP="00A34D06">
            <w:pPr>
              <w:tabs>
                <w:tab w:val="left" w:leader="dot" w:pos="5397"/>
                <w:tab w:val="left" w:pos="8724"/>
                <w:tab w:val="right" w:pos="9730"/>
              </w:tabs>
              <w:spacing w:after="0"/>
              <w:rPr>
                <w:rFonts w:ascii="Calibri" w:hAnsi="Calibri"/>
                <w:iCs/>
                <w:sz w:val="22"/>
              </w:rPr>
            </w:pPr>
            <w:r>
              <w:rPr>
                <w:rFonts w:ascii="Calibri" w:hAnsi="Calibri" w:cs="Calibri"/>
                <w:sz w:val="20"/>
                <w:lang w:val="fr-BE"/>
              </w:rPr>
              <w:t>E-mail de contact :</w:t>
            </w:r>
            <w:r>
              <w:rPr>
                <w:rFonts w:ascii="Calibri" w:hAnsi="Calibri" w:cs="Calibri"/>
                <w:color w:val="000000"/>
                <w:sz w:val="20"/>
                <w:lang w:val="fr-BE" w:eastAsia="fr-BE"/>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p>
          <w:p w14:paraId="25A76E9C" w14:textId="21367CAD" w:rsidR="00A34D06" w:rsidRPr="00B7570E" w:rsidRDefault="00A34D06" w:rsidP="00A34D06">
            <w:pPr>
              <w:tabs>
                <w:tab w:val="left" w:leader="dot" w:pos="5397"/>
              </w:tabs>
              <w:spacing w:after="0" w:line="276" w:lineRule="auto"/>
              <w:jc w:val="left"/>
              <w:rPr>
                <w:rFonts w:ascii="Calibri" w:hAnsi="Calibri" w:cs="Calibri"/>
                <w:sz w:val="20"/>
                <w:lang w:val="fr-BE"/>
              </w:rPr>
            </w:pPr>
            <w:r>
              <w:rPr>
                <w:rFonts w:ascii="Calibri" w:hAnsi="Calibri" w:cs="Calibri"/>
                <w:sz w:val="20"/>
                <w:lang w:val="fr-BE"/>
              </w:rPr>
              <w:t>Tél. de contact :</w:t>
            </w:r>
            <w:r>
              <w:rPr>
                <w:rFonts w:ascii="Calibri" w:hAnsi="Calibri" w:cs="Calibri"/>
                <w:color w:val="000000"/>
                <w:sz w:val="20"/>
                <w:lang w:val="fr-BE" w:eastAsia="fr-BE"/>
              </w:rPr>
              <w:t xml:space="preserve"> </w:t>
            </w: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p>
        </w:tc>
      </w:tr>
    </w:tbl>
    <w:p w14:paraId="00D6C6E3" w14:textId="45C84DBE" w:rsidR="008829A9" w:rsidRDefault="008829A9"/>
    <w:p w14:paraId="305B3D7A" w14:textId="77777777" w:rsidR="008829A9" w:rsidRDefault="008829A9">
      <w:pPr>
        <w:spacing w:after="0"/>
        <w:jc w:val="left"/>
      </w:pPr>
      <w:r>
        <w:br w:type="page"/>
      </w:r>
    </w:p>
    <w:p w14:paraId="69964B01" w14:textId="77777777" w:rsidR="008829A9" w:rsidRDefault="008829A9"/>
    <w:tbl>
      <w:tblPr>
        <w:tblW w:w="10206" w:type="dxa"/>
        <w:tblInd w:w="-577" w:type="dxa"/>
        <w:tblCellMar>
          <w:left w:w="70" w:type="dxa"/>
          <w:right w:w="70" w:type="dxa"/>
        </w:tblCellMar>
        <w:tblLook w:val="04A0" w:firstRow="1" w:lastRow="0" w:firstColumn="1" w:lastColumn="0" w:noHBand="0" w:noVBand="1"/>
      </w:tblPr>
      <w:tblGrid>
        <w:gridCol w:w="10206"/>
      </w:tblGrid>
      <w:tr w:rsidR="00A34D06" w:rsidRPr="00A34D06" w14:paraId="232A92AB" w14:textId="77777777" w:rsidTr="008829A9">
        <w:trPr>
          <w:trHeight w:val="443"/>
        </w:trPr>
        <w:tc>
          <w:tcPr>
            <w:tcW w:w="10206" w:type="dxa"/>
            <w:tcBorders>
              <w:top w:val="single" w:sz="8" w:space="0" w:color="auto"/>
              <w:left w:val="single" w:sz="8" w:space="0" w:color="auto"/>
              <w:bottom w:val="nil"/>
              <w:right w:val="single" w:sz="8" w:space="0" w:color="000000"/>
            </w:tcBorders>
            <w:shd w:val="clear" w:color="auto" w:fill="2797BF"/>
            <w:noWrap/>
            <w:vAlign w:val="center"/>
            <w:hideMark/>
          </w:tcPr>
          <w:p w14:paraId="555E713A" w14:textId="2CC5F02B" w:rsidR="009D61C1" w:rsidRPr="008829A9" w:rsidRDefault="009D61C1" w:rsidP="008829A9">
            <w:pPr>
              <w:pStyle w:val="Paragraphedeliste"/>
              <w:numPr>
                <w:ilvl w:val="0"/>
                <w:numId w:val="42"/>
              </w:numPr>
              <w:suppressAutoHyphens w:val="0"/>
              <w:contextualSpacing/>
              <w:rPr>
                <w:rFonts w:ascii="Calibri" w:hAnsi="Calibri" w:cs="Calibri"/>
                <w:b/>
                <w:bCs/>
                <w:smallCaps/>
                <w:color w:val="FFFFFF" w:themeColor="background1"/>
                <w:sz w:val="32"/>
                <w:szCs w:val="32"/>
                <w:lang w:val="fr-BE" w:eastAsia="fr-BE"/>
              </w:rPr>
            </w:pPr>
            <w:bookmarkStart w:id="1" w:name="_Ref4519976"/>
            <w:r w:rsidRPr="008829A9">
              <w:rPr>
                <w:rFonts w:ascii="Calibri" w:hAnsi="Calibri"/>
                <w:b/>
                <w:smallCaps/>
                <w:color w:val="FFFFFF" w:themeColor="background1"/>
                <w:sz w:val="28"/>
                <w:szCs w:val="22"/>
                <w:lang w:val="fr-BE"/>
              </w:rPr>
              <w:t xml:space="preserve">Programme de mobilité proposé (à compléter </w:t>
            </w:r>
            <w:r w:rsidRPr="008829A9">
              <w:rPr>
                <w:rFonts w:ascii="Calibri" w:hAnsi="Calibri"/>
                <w:b/>
                <w:smallCaps/>
                <w:color w:val="FFFFFF" w:themeColor="background1"/>
                <w:sz w:val="28"/>
                <w:szCs w:val="22"/>
                <w:u w:val="single"/>
                <w:lang w:val="fr-BE"/>
              </w:rPr>
              <w:t>avant la mobilité</w:t>
            </w:r>
            <w:r w:rsidRPr="008829A9">
              <w:rPr>
                <w:rFonts w:ascii="Calibri" w:hAnsi="Calibri"/>
                <w:b/>
                <w:smallCaps/>
                <w:color w:val="FFFFFF" w:themeColor="background1"/>
                <w:sz w:val="28"/>
                <w:szCs w:val="22"/>
                <w:lang w:val="fr-BE"/>
              </w:rPr>
              <w:t>)</w:t>
            </w:r>
          </w:p>
        </w:tc>
      </w:tr>
      <w:tr w:rsidR="009D61C1" w:rsidRPr="00FE0CAC" w14:paraId="50C16843" w14:textId="77777777" w:rsidTr="008829A9">
        <w:trPr>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672E7C5B" w14:textId="77777777" w:rsidR="008D38BA" w:rsidRPr="00C17935" w:rsidRDefault="008D38BA" w:rsidP="009D61C1">
            <w:pPr>
              <w:spacing w:after="0" w:line="276" w:lineRule="auto"/>
              <w:rPr>
                <w:rFonts w:ascii="Calibri" w:hAnsi="Calibri"/>
                <w:b/>
                <w:bCs/>
                <w:sz w:val="20"/>
              </w:rPr>
            </w:pPr>
          </w:p>
          <w:p w14:paraId="1B875158" w14:textId="7A7B4C63" w:rsidR="009D61C1" w:rsidRPr="00EE0C5B" w:rsidRDefault="009D61C1" w:rsidP="009D61C1">
            <w:pPr>
              <w:spacing w:after="0" w:line="276" w:lineRule="auto"/>
              <w:rPr>
                <w:rFonts w:ascii="Calibri" w:hAnsi="Calibri"/>
                <w:bCs/>
                <w:sz w:val="20"/>
              </w:rPr>
            </w:pPr>
            <w:r w:rsidRPr="004243C7">
              <w:rPr>
                <w:rFonts w:ascii="Calibri" w:hAnsi="Calibri"/>
                <w:b/>
                <w:bCs/>
                <w:sz w:val="20"/>
                <w:lang w:val="fr-BE"/>
              </w:rPr>
              <w:t>- Dates prévues de la période de mobilité:</w:t>
            </w:r>
            <w:r w:rsidRPr="004243C7">
              <w:rPr>
                <w:rFonts w:ascii="Calibri" w:hAnsi="Calibri"/>
                <w:bCs/>
                <w:sz w:val="20"/>
                <w:lang w:val="fr-BE"/>
              </w:rPr>
              <w:t xml:space="preserve"> </w:t>
            </w:r>
            <w:r>
              <w:rPr>
                <w:rFonts w:ascii="Calibri" w:hAnsi="Calibri"/>
                <w:bCs/>
                <w:sz w:val="20"/>
                <w:lang w:val="fr-BE"/>
              </w:rPr>
              <w:t xml:space="preserve">du </w:t>
            </w:r>
            <w:r>
              <w:rPr>
                <w:rFonts w:ascii="Calibri" w:hAnsi="Calibri"/>
                <w:iCs/>
                <w:sz w:val="20"/>
              </w:rPr>
              <w:fldChar w:fldCharType="begin">
                <w:ffData>
                  <w:name w:val=""/>
                  <w:enabled/>
                  <w:calcOnExit w:val="0"/>
                  <w:textInput>
                    <w:default w:val="jj/mm/aaaa"/>
                  </w:textInput>
                </w:ffData>
              </w:fldChar>
            </w:r>
            <w:r>
              <w:rPr>
                <w:rFonts w:ascii="Calibri" w:hAnsi="Calibri"/>
                <w:iCs/>
                <w:sz w:val="20"/>
              </w:rPr>
              <w:instrText xml:space="preserve"> FORMTEXT </w:instrText>
            </w:r>
            <w:r>
              <w:rPr>
                <w:rFonts w:ascii="Calibri" w:hAnsi="Calibri"/>
                <w:iCs/>
                <w:sz w:val="20"/>
              </w:rPr>
            </w:r>
            <w:r>
              <w:rPr>
                <w:rFonts w:ascii="Calibri" w:hAnsi="Calibri"/>
                <w:iCs/>
                <w:sz w:val="20"/>
              </w:rPr>
              <w:fldChar w:fldCharType="separate"/>
            </w:r>
            <w:r>
              <w:rPr>
                <w:rFonts w:ascii="Calibri" w:hAnsi="Calibri"/>
                <w:iCs/>
                <w:noProof/>
                <w:sz w:val="20"/>
              </w:rPr>
              <w:t>jj/mm/aaaa</w:t>
            </w:r>
            <w:r>
              <w:rPr>
                <w:rFonts w:ascii="Calibri" w:hAnsi="Calibri"/>
                <w:iCs/>
                <w:sz w:val="20"/>
              </w:rPr>
              <w:fldChar w:fldCharType="end"/>
            </w:r>
            <w:r w:rsidRPr="004243C7">
              <w:rPr>
                <w:rFonts w:ascii="Calibri" w:hAnsi="Calibri"/>
                <w:bCs/>
                <w:sz w:val="20"/>
                <w:lang w:val="fr-BE"/>
              </w:rPr>
              <w:t xml:space="preserve">  </w:t>
            </w:r>
            <w:r>
              <w:rPr>
                <w:rFonts w:ascii="Calibri" w:hAnsi="Calibri"/>
                <w:bCs/>
                <w:sz w:val="20"/>
                <w:lang w:val="fr-BE"/>
              </w:rPr>
              <w:t xml:space="preserve">au </w:t>
            </w:r>
            <w:r>
              <w:rPr>
                <w:rFonts w:ascii="Calibri" w:hAnsi="Calibri"/>
                <w:iCs/>
                <w:sz w:val="20"/>
              </w:rPr>
              <w:fldChar w:fldCharType="begin">
                <w:ffData>
                  <w:name w:val=""/>
                  <w:enabled/>
                  <w:calcOnExit w:val="0"/>
                  <w:textInput>
                    <w:default w:val="jj/mm/aaaa"/>
                  </w:textInput>
                </w:ffData>
              </w:fldChar>
            </w:r>
            <w:r>
              <w:rPr>
                <w:rFonts w:ascii="Calibri" w:hAnsi="Calibri"/>
                <w:iCs/>
                <w:sz w:val="20"/>
              </w:rPr>
              <w:instrText xml:space="preserve"> FORMTEXT </w:instrText>
            </w:r>
            <w:r>
              <w:rPr>
                <w:rFonts w:ascii="Calibri" w:hAnsi="Calibri"/>
                <w:iCs/>
                <w:sz w:val="20"/>
              </w:rPr>
            </w:r>
            <w:r>
              <w:rPr>
                <w:rFonts w:ascii="Calibri" w:hAnsi="Calibri"/>
                <w:iCs/>
                <w:sz w:val="20"/>
              </w:rPr>
              <w:fldChar w:fldCharType="separate"/>
            </w:r>
            <w:r>
              <w:rPr>
                <w:rFonts w:ascii="Calibri" w:hAnsi="Calibri"/>
                <w:iCs/>
                <w:noProof/>
                <w:sz w:val="20"/>
              </w:rPr>
              <w:t>jj/mm/aaaa</w:t>
            </w:r>
            <w:r>
              <w:rPr>
                <w:rFonts w:ascii="Calibri" w:hAnsi="Calibri"/>
                <w:iCs/>
                <w:sz w:val="20"/>
              </w:rPr>
              <w:fldChar w:fldCharType="end"/>
            </w:r>
          </w:p>
          <w:p w14:paraId="31485684" w14:textId="79B3743B" w:rsidR="009D61C1" w:rsidRPr="00A053ED" w:rsidRDefault="009D61C1" w:rsidP="009D61C1">
            <w:pPr>
              <w:tabs>
                <w:tab w:val="right" w:leader="dot" w:pos="9565"/>
              </w:tabs>
              <w:spacing w:after="0" w:line="276" w:lineRule="auto"/>
              <w:rPr>
                <w:rFonts w:ascii="Calibri" w:hAnsi="Calibri"/>
                <w:i/>
                <w:iCs/>
                <w:sz w:val="20"/>
                <w:lang w:val="fr-BE"/>
              </w:rPr>
            </w:pPr>
            <w:r w:rsidRPr="00A053ED">
              <w:rPr>
                <w:rFonts w:ascii="Calibri" w:hAnsi="Calibri"/>
                <w:bCs/>
                <w:sz w:val="20"/>
                <w:lang w:val="fr-BE"/>
              </w:rPr>
              <w:t xml:space="preserve">- </w:t>
            </w:r>
            <w:r w:rsidRPr="00A053ED">
              <w:rPr>
                <w:rFonts w:ascii="Calibri" w:hAnsi="Calibri"/>
                <w:b/>
                <w:bCs/>
                <w:sz w:val="20"/>
                <w:lang w:val="fr-BE"/>
              </w:rPr>
              <w:t>Titre du stage</w:t>
            </w:r>
            <w:r w:rsidR="00950311">
              <w:rPr>
                <w:rFonts w:ascii="Calibri" w:hAnsi="Calibri"/>
                <w:b/>
                <w:bCs/>
                <w:sz w:val="20"/>
                <w:lang w:val="fr-BE"/>
              </w:rPr>
              <w:t>/TFE/mémoire</w:t>
            </w:r>
            <w:r w:rsidR="00D54317">
              <w:rPr>
                <w:rFonts w:ascii="Calibri" w:hAnsi="Calibri"/>
                <w:b/>
                <w:bCs/>
                <w:sz w:val="20"/>
                <w:lang w:val="fr-BE"/>
              </w:rPr>
              <w:t>/</w:t>
            </w:r>
            <w:r w:rsidR="00E02E73">
              <w:rPr>
                <w:rFonts w:ascii="Calibri" w:hAnsi="Calibri"/>
                <w:b/>
                <w:bCs/>
                <w:sz w:val="20"/>
                <w:lang w:val="fr-BE"/>
              </w:rPr>
              <w:t>terrain</w:t>
            </w:r>
            <w:r w:rsidRPr="00A053ED">
              <w:rPr>
                <w:rFonts w:ascii="Calibri" w:hAnsi="Calibri"/>
                <w:bCs/>
                <w:sz w:val="20"/>
                <w:lang w:val="fr-BE"/>
              </w:rPr>
              <w:t xml:space="preserve">: </w:t>
            </w:r>
            <w:r w:rsidR="00B7570E" w:rsidRPr="00FE108C">
              <w:rPr>
                <w:rFonts w:ascii="Calibri" w:hAnsi="Calibri"/>
                <w:iCs/>
                <w:sz w:val="22"/>
              </w:rPr>
              <w:fldChar w:fldCharType="begin">
                <w:ffData>
                  <w:name w:val=""/>
                  <w:enabled/>
                  <w:calcOnExit w:val="0"/>
                  <w:textInput/>
                </w:ffData>
              </w:fldChar>
            </w:r>
            <w:r w:rsidR="00B7570E" w:rsidRPr="00FE108C">
              <w:rPr>
                <w:rFonts w:ascii="Calibri" w:hAnsi="Calibri"/>
                <w:iCs/>
                <w:sz w:val="22"/>
                <w:lang w:val="fr-BE"/>
              </w:rPr>
              <w:instrText xml:space="preserve"> FORMTEXT </w:instrText>
            </w:r>
            <w:r w:rsidR="00B7570E" w:rsidRPr="00FE108C">
              <w:rPr>
                <w:rFonts w:ascii="Calibri" w:hAnsi="Calibri"/>
                <w:iCs/>
                <w:sz w:val="22"/>
              </w:rPr>
            </w:r>
            <w:r w:rsidR="00B7570E" w:rsidRPr="00FE108C">
              <w:rPr>
                <w:rFonts w:ascii="Calibri" w:hAnsi="Calibri"/>
                <w:iCs/>
                <w:sz w:val="22"/>
              </w:rPr>
              <w:fldChar w:fldCharType="separate"/>
            </w:r>
            <w:r w:rsidR="00B7570E" w:rsidRPr="00FE108C">
              <w:rPr>
                <w:rFonts w:ascii="Calibri" w:hAnsi="Calibri"/>
                <w:iCs/>
                <w:sz w:val="22"/>
              </w:rPr>
              <w:t> </w:t>
            </w:r>
            <w:r w:rsidR="00B7570E" w:rsidRPr="00FE108C">
              <w:rPr>
                <w:rFonts w:ascii="Calibri" w:hAnsi="Calibri"/>
                <w:iCs/>
                <w:sz w:val="22"/>
              </w:rPr>
              <w:t> </w:t>
            </w:r>
            <w:r w:rsidR="00B7570E" w:rsidRPr="00FE108C">
              <w:rPr>
                <w:rFonts w:ascii="Calibri" w:hAnsi="Calibri"/>
                <w:iCs/>
                <w:sz w:val="22"/>
              </w:rPr>
              <w:t> </w:t>
            </w:r>
            <w:r w:rsidR="00B7570E" w:rsidRPr="00FE108C">
              <w:rPr>
                <w:rFonts w:ascii="Calibri" w:hAnsi="Calibri"/>
                <w:iCs/>
                <w:sz w:val="22"/>
              </w:rPr>
              <w:t> </w:t>
            </w:r>
            <w:r w:rsidR="00B7570E" w:rsidRPr="00FE108C">
              <w:rPr>
                <w:rFonts w:ascii="Calibri" w:hAnsi="Calibri"/>
                <w:iCs/>
                <w:sz w:val="22"/>
              </w:rPr>
              <w:t> </w:t>
            </w:r>
            <w:r w:rsidR="00B7570E" w:rsidRPr="00FE108C">
              <w:rPr>
                <w:rFonts w:ascii="Calibri" w:hAnsi="Calibri"/>
                <w:iCs/>
                <w:sz w:val="22"/>
              </w:rPr>
              <w:fldChar w:fldCharType="end"/>
            </w:r>
          </w:p>
          <w:p w14:paraId="3F2BCC9C" w14:textId="2AA094C5" w:rsidR="009D61C1" w:rsidRDefault="009D61C1" w:rsidP="009D61C1">
            <w:pPr>
              <w:spacing w:after="0" w:line="276" w:lineRule="auto"/>
              <w:rPr>
                <w:rFonts w:ascii="Calibri" w:hAnsi="Calibri"/>
                <w:iCs/>
                <w:sz w:val="20"/>
              </w:rPr>
            </w:pPr>
            <w:r w:rsidRPr="004243C7">
              <w:rPr>
                <w:rFonts w:ascii="Calibri" w:hAnsi="Calibri"/>
                <w:sz w:val="20"/>
                <w:lang w:val="fr-BE"/>
              </w:rPr>
              <w:t xml:space="preserve">- </w:t>
            </w:r>
            <w:r w:rsidRPr="004243C7">
              <w:rPr>
                <w:rFonts w:ascii="Calibri" w:hAnsi="Calibri"/>
                <w:b/>
                <w:sz w:val="20"/>
                <w:lang w:val="fr-BE"/>
              </w:rPr>
              <w:t xml:space="preserve">Programme </w:t>
            </w:r>
            <w:r>
              <w:rPr>
                <w:rFonts w:ascii="Calibri" w:hAnsi="Calibri"/>
                <w:b/>
                <w:sz w:val="20"/>
                <w:lang w:val="fr-BE"/>
              </w:rPr>
              <w:t xml:space="preserve">du </w:t>
            </w:r>
            <w:r w:rsidR="00950311">
              <w:rPr>
                <w:rFonts w:ascii="Calibri" w:hAnsi="Calibri"/>
                <w:b/>
                <w:sz w:val="20"/>
                <w:lang w:val="fr-BE"/>
              </w:rPr>
              <w:t>séjour/</w:t>
            </w:r>
            <w:r w:rsidRPr="004243C7">
              <w:rPr>
                <w:rFonts w:ascii="Calibri" w:hAnsi="Calibri"/>
                <w:b/>
                <w:sz w:val="20"/>
                <w:lang w:val="fr-BE"/>
              </w:rPr>
              <w:t xml:space="preserve">stage, </w:t>
            </w:r>
            <w:r>
              <w:rPr>
                <w:rFonts w:ascii="Calibri" w:hAnsi="Calibri"/>
                <w:b/>
                <w:sz w:val="20"/>
                <w:lang w:val="fr-BE"/>
              </w:rPr>
              <w:t>y compris les tâches/</w:t>
            </w:r>
            <w:r w:rsidRPr="004243C7">
              <w:rPr>
                <w:rFonts w:ascii="Calibri" w:hAnsi="Calibri"/>
                <w:b/>
                <w:sz w:val="20"/>
                <w:lang w:val="fr-BE"/>
              </w:rPr>
              <w:t xml:space="preserve">résultats et le planning associé à </w:t>
            </w:r>
            <w:r>
              <w:rPr>
                <w:rFonts w:ascii="Calibri" w:hAnsi="Calibri"/>
                <w:b/>
                <w:sz w:val="20"/>
                <w:lang w:val="fr-BE"/>
              </w:rPr>
              <w:t>effectuer par l’étudiant</w:t>
            </w:r>
            <w:r w:rsidRPr="004243C7">
              <w:rPr>
                <w:rFonts w:ascii="Calibri" w:hAnsi="Calibri"/>
                <w:b/>
                <w:sz w:val="20"/>
                <w:lang w:val="fr-BE"/>
              </w:rPr>
              <w:t xml:space="preserve">: </w:t>
            </w:r>
          </w:p>
          <w:p w14:paraId="614CA08B" w14:textId="2A44ABD9" w:rsidR="009D61C1" w:rsidRDefault="0038540F" w:rsidP="009D61C1">
            <w:pPr>
              <w:tabs>
                <w:tab w:val="right" w:leader="dot" w:pos="9423"/>
              </w:tabs>
              <w:spacing w:after="0" w:line="276" w:lineRule="auto"/>
              <w:ind w:left="68"/>
              <w:rPr>
                <w:rFonts w:ascii="Calibri" w:hAnsi="Calibri"/>
                <w:iCs/>
                <w:sz w:val="20"/>
                <w:lang w:val="fr-BE"/>
              </w:rPr>
            </w:pP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p>
          <w:p w14:paraId="25B560F6" w14:textId="691214C3" w:rsidR="00C17935" w:rsidRDefault="00C17935" w:rsidP="009D61C1">
            <w:pPr>
              <w:tabs>
                <w:tab w:val="right" w:leader="dot" w:pos="9423"/>
              </w:tabs>
              <w:spacing w:after="0" w:line="276" w:lineRule="auto"/>
              <w:ind w:left="68"/>
              <w:rPr>
                <w:rFonts w:ascii="Calibri" w:hAnsi="Calibri"/>
                <w:iCs/>
                <w:sz w:val="20"/>
                <w:lang w:val="fr-BE"/>
              </w:rPr>
            </w:pPr>
          </w:p>
          <w:p w14:paraId="75B379BE" w14:textId="77777777" w:rsidR="00C17935" w:rsidRDefault="00C17935" w:rsidP="009D61C1">
            <w:pPr>
              <w:tabs>
                <w:tab w:val="right" w:leader="dot" w:pos="9423"/>
              </w:tabs>
              <w:spacing w:after="0" w:line="276" w:lineRule="auto"/>
              <w:ind w:left="68"/>
              <w:rPr>
                <w:rFonts w:ascii="Calibri" w:hAnsi="Calibri"/>
                <w:iCs/>
                <w:sz w:val="20"/>
                <w:lang w:val="fr-BE"/>
              </w:rPr>
            </w:pPr>
          </w:p>
          <w:p w14:paraId="07C56BC6" w14:textId="77777777" w:rsidR="00B7570E" w:rsidRDefault="00B7570E" w:rsidP="009D61C1">
            <w:pPr>
              <w:tabs>
                <w:tab w:val="right" w:leader="dot" w:pos="9423"/>
              </w:tabs>
              <w:spacing w:after="0" w:line="276" w:lineRule="auto"/>
              <w:ind w:left="68"/>
              <w:rPr>
                <w:rFonts w:ascii="Calibri" w:hAnsi="Calibri"/>
                <w:iCs/>
                <w:sz w:val="20"/>
                <w:lang w:val="fr-BE"/>
              </w:rPr>
            </w:pPr>
          </w:p>
          <w:p w14:paraId="6B6C41BE" w14:textId="6D780249" w:rsidR="009D61C1" w:rsidRPr="00E345EE" w:rsidRDefault="009D61C1" w:rsidP="009D61C1">
            <w:pPr>
              <w:spacing w:after="0" w:line="276" w:lineRule="auto"/>
              <w:rPr>
                <w:rFonts w:ascii="Calibri" w:hAnsi="Calibri"/>
                <w:iCs/>
                <w:sz w:val="20"/>
              </w:rPr>
            </w:pPr>
            <w:r w:rsidRPr="00E345EE">
              <w:rPr>
                <w:rFonts w:ascii="Calibri" w:hAnsi="Calibri"/>
                <w:sz w:val="20"/>
                <w:lang w:val="fr-BE"/>
              </w:rPr>
              <w:t xml:space="preserve">- </w:t>
            </w:r>
            <w:r>
              <w:rPr>
                <w:rFonts w:ascii="Calibri" w:hAnsi="Calibri"/>
                <w:b/>
                <w:sz w:val="20"/>
                <w:lang w:val="fr-BE"/>
              </w:rPr>
              <w:t xml:space="preserve">Connaissances, aptitudes </w:t>
            </w:r>
            <w:r w:rsidRPr="00E345EE">
              <w:rPr>
                <w:rFonts w:ascii="Calibri" w:hAnsi="Calibri"/>
                <w:b/>
                <w:sz w:val="20"/>
                <w:lang w:val="fr-BE"/>
              </w:rPr>
              <w:t>et compéte</w:t>
            </w:r>
            <w:r>
              <w:rPr>
                <w:rFonts w:ascii="Calibri" w:hAnsi="Calibri"/>
                <w:b/>
                <w:sz w:val="20"/>
                <w:lang w:val="fr-BE"/>
              </w:rPr>
              <w:t>nces à acquérir par l’étudiant</w:t>
            </w:r>
            <w:r w:rsidRPr="00E345EE">
              <w:rPr>
                <w:rFonts w:ascii="Calibri" w:hAnsi="Calibri"/>
                <w:b/>
                <w:sz w:val="20"/>
                <w:lang w:val="fr-BE"/>
              </w:rPr>
              <w:t xml:space="preserve"> à la fin du </w:t>
            </w:r>
            <w:r w:rsidR="00950311">
              <w:rPr>
                <w:rFonts w:ascii="Calibri" w:hAnsi="Calibri"/>
                <w:b/>
                <w:sz w:val="20"/>
                <w:lang w:val="fr-BE"/>
              </w:rPr>
              <w:t>séjour/</w:t>
            </w:r>
            <w:r w:rsidRPr="00E345EE">
              <w:rPr>
                <w:rFonts w:ascii="Calibri" w:hAnsi="Calibri"/>
                <w:b/>
                <w:sz w:val="20"/>
                <w:lang w:val="fr-BE"/>
              </w:rPr>
              <w:t>stage (acquis d’apprentissage)</w:t>
            </w:r>
            <w:r w:rsidRPr="00E345EE">
              <w:rPr>
                <w:rFonts w:ascii="Calibri" w:hAnsi="Calibri"/>
                <w:sz w:val="20"/>
                <w:lang w:val="fr-BE"/>
              </w:rPr>
              <w:t xml:space="preserve">: </w:t>
            </w:r>
          </w:p>
          <w:p w14:paraId="1ABD60B2" w14:textId="27816FD0" w:rsidR="009D61C1" w:rsidRDefault="0038540F" w:rsidP="008D38BA">
            <w:pPr>
              <w:tabs>
                <w:tab w:val="right" w:leader="dot" w:pos="9423"/>
              </w:tabs>
              <w:spacing w:after="0" w:line="276" w:lineRule="auto"/>
              <w:ind w:left="68"/>
              <w:rPr>
                <w:rFonts w:ascii="Calibri" w:hAnsi="Calibri" w:cs="Calibri"/>
                <w:color w:val="000000"/>
                <w:sz w:val="20"/>
                <w:lang w:val="fr-BE" w:eastAsia="fr-BE"/>
              </w:rPr>
            </w:pPr>
            <w:r w:rsidRPr="00FE108C">
              <w:rPr>
                <w:rFonts w:ascii="Calibri" w:hAnsi="Calibri"/>
                <w:iCs/>
                <w:sz w:val="22"/>
              </w:rPr>
              <w:fldChar w:fldCharType="begin">
                <w:ffData>
                  <w:name w:val=""/>
                  <w:enabled/>
                  <w:calcOnExit w:val="0"/>
                  <w:textInput/>
                </w:ffData>
              </w:fldChar>
            </w:r>
            <w:r w:rsidRPr="00FE108C">
              <w:rPr>
                <w:rFonts w:ascii="Calibri" w:hAnsi="Calibri"/>
                <w:iCs/>
                <w:sz w:val="22"/>
                <w:lang w:val="fr-BE"/>
              </w:rPr>
              <w:instrText xml:space="preserve"> FORMTEXT </w:instrText>
            </w:r>
            <w:r w:rsidRPr="00FE108C">
              <w:rPr>
                <w:rFonts w:ascii="Calibri" w:hAnsi="Calibri"/>
                <w:iCs/>
                <w:sz w:val="22"/>
              </w:rPr>
            </w:r>
            <w:r w:rsidRPr="00FE108C">
              <w:rPr>
                <w:rFonts w:ascii="Calibri" w:hAnsi="Calibri"/>
                <w:iCs/>
                <w:sz w:val="22"/>
              </w:rPr>
              <w:fldChar w:fldCharType="separate"/>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t> </w:t>
            </w:r>
            <w:r w:rsidRPr="00FE108C">
              <w:rPr>
                <w:rFonts w:ascii="Calibri" w:hAnsi="Calibri"/>
                <w:iCs/>
                <w:sz w:val="22"/>
              </w:rPr>
              <w:fldChar w:fldCharType="end"/>
            </w:r>
          </w:p>
          <w:p w14:paraId="5AC5877A" w14:textId="3A557C28" w:rsidR="008D38BA" w:rsidRDefault="008D38BA" w:rsidP="008D38BA">
            <w:pPr>
              <w:tabs>
                <w:tab w:val="right" w:leader="dot" w:pos="9423"/>
              </w:tabs>
              <w:spacing w:after="0" w:line="276" w:lineRule="auto"/>
              <w:ind w:left="68"/>
              <w:rPr>
                <w:rFonts w:ascii="Calibri" w:hAnsi="Calibri" w:cs="Calibri"/>
                <w:color w:val="000000"/>
                <w:sz w:val="20"/>
                <w:lang w:val="fr-BE" w:eastAsia="fr-BE"/>
              </w:rPr>
            </w:pPr>
          </w:p>
          <w:p w14:paraId="7C88EC9C" w14:textId="77777777" w:rsidR="00C17935" w:rsidRDefault="00C17935" w:rsidP="008D38BA">
            <w:pPr>
              <w:tabs>
                <w:tab w:val="right" w:leader="dot" w:pos="9423"/>
              </w:tabs>
              <w:spacing w:after="0" w:line="276" w:lineRule="auto"/>
              <w:ind w:left="68"/>
              <w:rPr>
                <w:rFonts w:ascii="Calibri" w:hAnsi="Calibri" w:cs="Calibri"/>
                <w:color w:val="000000"/>
                <w:sz w:val="20"/>
                <w:lang w:val="fr-BE" w:eastAsia="fr-BE"/>
              </w:rPr>
            </w:pPr>
          </w:p>
          <w:p w14:paraId="71087F8E" w14:textId="77777777" w:rsidR="00B7570E" w:rsidRDefault="00B7570E" w:rsidP="008D38BA">
            <w:pPr>
              <w:tabs>
                <w:tab w:val="right" w:leader="dot" w:pos="9423"/>
              </w:tabs>
              <w:spacing w:after="0" w:line="276" w:lineRule="auto"/>
              <w:ind w:left="68"/>
              <w:rPr>
                <w:rFonts w:ascii="Calibri" w:hAnsi="Calibri" w:cs="Calibri"/>
                <w:color w:val="000000"/>
                <w:sz w:val="20"/>
                <w:lang w:val="fr-BE" w:eastAsia="fr-BE"/>
              </w:rPr>
            </w:pPr>
          </w:p>
          <w:p w14:paraId="72DE2F17" w14:textId="1B02F033" w:rsidR="008D38BA" w:rsidRPr="00FE0CAC" w:rsidRDefault="008D38BA" w:rsidP="008D38BA">
            <w:pPr>
              <w:tabs>
                <w:tab w:val="right" w:leader="dot" w:pos="9423"/>
              </w:tabs>
              <w:spacing w:after="0" w:line="276" w:lineRule="auto"/>
              <w:ind w:left="68"/>
              <w:rPr>
                <w:rFonts w:ascii="Calibri" w:hAnsi="Calibri" w:cs="Calibri"/>
                <w:color w:val="000000"/>
                <w:sz w:val="20"/>
                <w:lang w:val="fr-BE" w:eastAsia="fr-BE"/>
              </w:rPr>
            </w:pPr>
          </w:p>
        </w:tc>
      </w:tr>
    </w:tbl>
    <w:p w14:paraId="2C01CEEF" w14:textId="60C35DE1" w:rsidR="00DC3B52" w:rsidRPr="00B4293E" w:rsidRDefault="00DC3B52" w:rsidP="009D61C1">
      <w:pPr>
        <w:pStyle w:val="Paragraphedeliste"/>
        <w:spacing w:line="276" w:lineRule="auto"/>
        <w:ind w:left="-426"/>
        <w:rPr>
          <w:rFonts w:ascii="Calibri" w:hAnsi="Calibri"/>
          <w:b/>
          <w:lang w:val="fr-BE"/>
        </w:rPr>
      </w:pPr>
    </w:p>
    <w:tbl>
      <w:tblPr>
        <w:tblW w:w="10206" w:type="dxa"/>
        <w:tblInd w:w="-577" w:type="dxa"/>
        <w:tblCellMar>
          <w:left w:w="70" w:type="dxa"/>
          <w:right w:w="70" w:type="dxa"/>
        </w:tblCellMar>
        <w:tblLook w:val="04A0" w:firstRow="1" w:lastRow="0" w:firstColumn="1" w:lastColumn="0" w:noHBand="0" w:noVBand="1"/>
      </w:tblPr>
      <w:tblGrid>
        <w:gridCol w:w="10206"/>
      </w:tblGrid>
      <w:tr w:rsidR="00A34D06" w:rsidRPr="00A34D06" w14:paraId="25DF3985" w14:textId="77777777" w:rsidTr="008829A9">
        <w:trPr>
          <w:trHeight w:val="443"/>
        </w:trPr>
        <w:tc>
          <w:tcPr>
            <w:tcW w:w="10206" w:type="dxa"/>
            <w:tcBorders>
              <w:top w:val="single" w:sz="8" w:space="0" w:color="auto"/>
              <w:left w:val="single" w:sz="8" w:space="0" w:color="auto"/>
              <w:bottom w:val="nil"/>
              <w:right w:val="single" w:sz="8" w:space="0" w:color="000000"/>
            </w:tcBorders>
            <w:shd w:val="clear" w:color="auto" w:fill="2797BF"/>
            <w:noWrap/>
            <w:vAlign w:val="center"/>
            <w:hideMark/>
          </w:tcPr>
          <w:p w14:paraId="7E052166" w14:textId="6E9ACFC0" w:rsidR="009D61C1" w:rsidRPr="00A34D06" w:rsidRDefault="009D61C1" w:rsidP="000E2066">
            <w:pPr>
              <w:pStyle w:val="Paragraphedeliste"/>
              <w:numPr>
                <w:ilvl w:val="0"/>
                <w:numId w:val="42"/>
              </w:numPr>
              <w:suppressAutoHyphens w:val="0"/>
              <w:contextualSpacing/>
              <w:rPr>
                <w:rFonts w:ascii="Calibri" w:hAnsi="Calibri" w:cs="Calibri"/>
                <w:b/>
                <w:bCs/>
                <w:smallCaps/>
                <w:color w:val="FFFFFF" w:themeColor="background1"/>
                <w:sz w:val="32"/>
                <w:szCs w:val="32"/>
                <w:lang w:val="fr-BE" w:eastAsia="fr-BE"/>
              </w:rPr>
            </w:pPr>
            <w:r w:rsidRPr="00A34D06">
              <w:rPr>
                <w:rFonts w:ascii="Calibri" w:hAnsi="Calibri"/>
                <w:b/>
                <w:smallCaps/>
                <w:color w:val="FFFFFF" w:themeColor="background1"/>
                <w:sz w:val="28"/>
                <w:szCs w:val="22"/>
                <w:lang w:val="fr-BE"/>
              </w:rPr>
              <w:t>Personnes responsables de l’encadrement de l’étudiant</w:t>
            </w:r>
          </w:p>
        </w:tc>
      </w:tr>
      <w:tr w:rsidR="009D61C1" w:rsidRPr="00AF72FB" w14:paraId="169E840F" w14:textId="77777777" w:rsidTr="008829A9">
        <w:trPr>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670EAB4B" w14:textId="7D659BC7" w:rsidR="009D61C1" w:rsidRDefault="009D61C1" w:rsidP="000E2066">
            <w:pPr>
              <w:tabs>
                <w:tab w:val="left" w:leader="dot" w:pos="4046"/>
                <w:tab w:val="left" w:leader="dot" w:pos="7306"/>
                <w:tab w:val="left" w:pos="8724"/>
              </w:tabs>
              <w:spacing w:after="0"/>
              <w:rPr>
                <w:rFonts w:ascii="Calibri" w:hAnsi="Calibri"/>
                <w:b/>
                <w:szCs w:val="22"/>
                <w:lang w:val="fr-BE"/>
              </w:rPr>
            </w:pPr>
            <w:r w:rsidRPr="00C1452D">
              <w:rPr>
                <w:rFonts w:ascii="Calibri" w:hAnsi="Calibri"/>
                <w:b/>
                <w:szCs w:val="22"/>
                <w:lang w:val="fr-BE"/>
              </w:rPr>
              <w:t>Dans l’institution d’envoi (responsable académique)</w:t>
            </w:r>
          </w:p>
          <w:p w14:paraId="35070A5E" w14:textId="77777777" w:rsidR="009D61C1" w:rsidRDefault="009D61C1" w:rsidP="000E2066">
            <w:pPr>
              <w:tabs>
                <w:tab w:val="left" w:leader="dot" w:pos="4046"/>
                <w:tab w:val="left" w:leader="dot" w:pos="7306"/>
                <w:tab w:val="left" w:pos="8724"/>
              </w:tabs>
              <w:spacing w:after="0"/>
              <w:rPr>
                <w:rFonts w:ascii="Calibri" w:hAnsi="Calibri" w:cs="Calibri"/>
                <w:color w:val="000000"/>
                <w:sz w:val="20"/>
                <w:lang w:val="fr-BE" w:eastAsia="fr-BE"/>
              </w:rPr>
            </w:pPr>
          </w:p>
          <w:p w14:paraId="7FAE79B5" w14:textId="08811A74" w:rsidR="009D61C1" w:rsidRPr="00FE0CAC" w:rsidRDefault="009D61C1" w:rsidP="00A34D06">
            <w:pPr>
              <w:tabs>
                <w:tab w:val="left" w:pos="4746"/>
                <w:tab w:val="left" w:pos="7306"/>
                <w:tab w:val="left" w:pos="8724"/>
              </w:tabs>
              <w:spacing w:after="0"/>
              <w:rPr>
                <w:rFonts w:ascii="Calibri" w:hAnsi="Calibri" w:cs="Calibri"/>
                <w:color w:val="000000"/>
                <w:sz w:val="20"/>
                <w:lang w:val="fr-BE" w:eastAsia="fr-BE"/>
              </w:rPr>
            </w:pPr>
            <w:r w:rsidRPr="00FE0CAC">
              <w:rPr>
                <w:rFonts w:ascii="Calibri" w:hAnsi="Calibri" w:cs="Calibri"/>
                <w:color w:val="000000"/>
                <w:sz w:val="20"/>
                <w:lang w:val="fr-BE" w:eastAsia="fr-BE"/>
              </w:rPr>
              <w:t>Nom</w:t>
            </w:r>
            <w:r w:rsidR="008D38BA">
              <w:rPr>
                <w:rFonts w:ascii="Calibri" w:hAnsi="Calibri" w:cs="Calibri"/>
                <w:color w:val="000000"/>
                <w:sz w:val="20"/>
                <w:lang w:val="fr-BE" w:eastAsia="fr-BE"/>
              </w:rPr>
              <w:t xml:space="preserve"> </w:t>
            </w:r>
            <w:r w:rsidRPr="00FE0CAC">
              <w:rPr>
                <w:rFonts w:ascii="Calibri" w:hAnsi="Calibri" w:cs="Calibri"/>
                <w:color w:val="000000"/>
                <w:sz w:val="20"/>
                <w:lang w:val="fr-BE" w:eastAsia="fr-BE"/>
              </w:rPr>
              <w:t>:</w:t>
            </w:r>
            <w:r>
              <w:rPr>
                <w:rFonts w:ascii="Calibri" w:hAnsi="Calibri" w:cs="Calibri"/>
                <w:color w:val="000000"/>
                <w:sz w:val="20"/>
                <w:lang w:val="fr-BE" w:eastAsia="fr-BE"/>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r>
              <w:rPr>
                <w:rFonts w:ascii="Calibri" w:hAnsi="Calibri" w:cs="Calibri"/>
                <w:color w:val="000000"/>
                <w:sz w:val="20"/>
                <w:lang w:val="fr-BE" w:eastAsia="fr-BE"/>
              </w:rPr>
              <w:t xml:space="preserve">E-mail </w:t>
            </w:r>
            <w:r w:rsidRPr="00FE0CAC">
              <w:rPr>
                <w:rFonts w:ascii="Calibri" w:hAnsi="Calibri" w:cs="Calibri"/>
                <w:color w:val="000000"/>
                <w:sz w:val="20"/>
                <w:lang w:val="fr-BE" w:eastAsia="fr-BE"/>
              </w:rPr>
              <w:t>:</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p>
          <w:p w14:paraId="7F184D5F" w14:textId="04984F2F" w:rsidR="009D61C1" w:rsidRDefault="009D61C1" w:rsidP="00A34D06">
            <w:pPr>
              <w:tabs>
                <w:tab w:val="left" w:pos="4746"/>
                <w:tab w:val="left" w:pos="7306"/>
                <w:tab w:val="left" w:pos="8724"/>
              </w:tabs>
              <w:spacing w:after="0"/>
              <w:rPr>
                <w:rFonts w:ascii="Calibri" w:hAnsi="Calibri" w:cs="Calibri"/>
                <w:color w:val="000000"/>
                <w:sz w:val="20"/>
                <w:lang w:val="fr-BE" w:eastAsia="fr-BE"/>
              </w:rPr>
            </w:pPr>
            <w:r>
              <w:rPr>
                <w:rFonts w:ascii="Calibri" w:hAnsi="Calibri" w:cs="Calibri"/>
                <w:color w:val="000000"/>
                <w:sz w:val="20"/>
                <w:lang w:val="fr-BE" w:eastAsia="fr-BE"/>
              </w:rPr>
              <w:t>Fonction</w:t>
            </w:r>
            <w:r w:rsidRPr="00FE0CAC">
              <w:rPr>
                <w:rFonts w:ascii="Calibri" w:hAnsi="Calibri" w:cs="Calibri"/>
                <w:color w:val="000000"/>
                <w:sz w:val="20"/>
                <w:lang w:val="fr-BE" w:eastAsia="fr-BE"/>
              </w:rPr>
              <w:t> :</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r>
              <w:rPr>
                <w:rFonts w:ascii="Calibri" w:hAnsi="Calibri" w:cs="Calibri"/>
                <w:color w:val="000000"/>
                <w:sz w:val="20"/>
                <w:lang w:val="fr-BE" w:eastAsia="fr-BE"/>
              </w:rPr>
              <w:t>Tél</w:t>
            </w:r>
            <w:r w:rsidR="00C17935">
              <w:rPr>
                <w:rFonts w:ascii="Calibri" w:hAnsi="Calibri" w:cs="Calibri"/>
                <w:color w:val="000000"/>
                <w:sz w:val="20"/>
                <w:lang w:val="fr-BE" w:eastAsia="fr-BE"/>
              </w:rPr>
              <w:t>.</w:t>
            </w:r>
            <w:r w:rsidRPr="00FE0CAC">
              <w:rPr>
                <w:rFonts w:ascii="Calibri" w:hAnsi="Calibri" w:cs="Calibri"/>
                <w:color w:val="000000"/>
                <w:sz w:val="20"/>
                <w:lang w:val="fr-BE" w:eastAsia="fr-BE"/>
              </w:rPr>
              <w:t xml:space="preserve"> :</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p>
          <w:p w14:paraId="406C524F" w14:textId="25479CE3" w:rsidR="00404D18" w:rsidRPr="009D61C1" w:rsidRDefault="00404D18" w:rsidP="000E2066">
            <w:pPr>
              <w:tabs>
                <w:tab w:val="left" w:leader="dot" w:pos="4046"/>
                <w:tab w:val="left" w:leader="dot" w:pos="7306"/>
                <w:tab w:val="left" w:pos="8724"/>
              </w:tabs>
              <w:spacing w:after="0"/>
              <w:rPr>
                <w:rFonts w:ascii="Calibri" w:hAnsi="Calibri" w:cs="Calibri"/>
                <w:color w:val="000000"/>
                <w:sz w:val="20"/>
                <w:lang w:val="fr-BE" w:eastAsia="fr-BE"/>
              </w:rPr>
            </w:pPr>
          </w:p>
        </w:tc>
      </w:tr>
      <w:tr w:rsidR="00404D18" w:rsidRPr="00AF72FB" w14:paraId="776B0126" w14:textId="77777777" w:rsidTr="008829A9">
        <w:trPr>
          <w:trHeight w:val="315"/>
        </w:trPr>
        <w:tc>
          <w:tcPr>
            <w:tcW w:w="1020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AA5C9B" w14:textId="77777777" w:rsidR="00404D18" w:rsidRDefault="00404D18" w:rsidP="000E2066">
            <w:pPr>
              <w:tabs>
                <w:tab w:val="left" w:leader="dot" w:pos="4046"/>
                <w:tab w:val="left" w:leader="dot" w:pos="7306"/>
                <w:tab w:val="left" w:pos="8724"/>
              </w:tabs>
              <w:spacing w:after="0"/>
              <w:rPr>
                <w:rFonts w:ascii="Calibri" w:hAnsi="Calibri"/>
                <w:b/>
                <w:szCs w:val="22"/>
                <w:lang w:val="fr-BE"/>
              </w:rPr>
            </w:pPr>
            <w:r>
              <w:rPr>
                <w:rFonts w:ascii="Calibri" w:hAnsi="Calibri"/>
                <w:b/>
                <w:szCs w:val="22"/>
                <w:lang w:val="fr-BE"/>
              </w:rPr>
              <w:t>Dans l’institution d’accueil</w:t>
            </w:r>
          </w:p>
          <w:p w14:paraId="691F537F" w14:textId="77777777" w:rsidR="00404D18" w:rsidRDefault="00404D18" w:rsidP="00404D18">
            <w:pPr>
              <w:tabs>
                <w:tab w:val="left" w:leader="dot" w:pos="4046"/>
                <w:tab w:val="left" w:leader="dot" w:pos="7306"/>
                <w:tab w:val="left" w:pos="8724"/>
              </w:tabs>
              <w:spacing w:after="0"/>
              <w:rPr>
                <w:rFonts w:ascii="Calibri" w:hAnsi="Calibri" w:cs="Calibri"/>
                <w:color w:val="000000"/>
                <w:sz w:val="20"/>
                <w:lang w:val="fr-BE" w:eastAsia="fr-BE"/>
              </w:rPr>
            </w:pPr>
          </w:p>
          <w:p w14:paraId="71D330D6" w14:textId="390EC853" w:rsidR="00404D18" w:rsidRPr="00FE0CAC" w:rsidRDefault="00404D18" w:rsidP="00A34D06">
            <w:pPr>
              <w:tabs>
                <w:tab w:val="left" w:pos="4746"/>
                <w:tab w:val="left" w:pos="7306"/>
                <w:tab w:val="left" w:pos="8724"/>
              </w:tabs>
              <w:spacing w:after="0"/>
              <w:rPr>
                <w:rFonts w:ascii="Calibri" w:hAnsi="Calibri" w:cs="Calibri"/>
                <w:color w:val="000000"/>
                <w:sz w:val="20"/>
                <w:lang w:val="fr-BE" w:eastAsia="fr-BE"/>
              </w:rPr>
            </w:pPr>
            <w:r w:rsidRPr="00FE0CAC">
              <w:rPr>
                <w:rFonts w:ascii="Calibri" w:hAnsi="Calibri" w:cs="Calibri"/>
                <w:color w:val="000000"/>
                <w:sz w:val="20"/>
                <w:lang w:val="fr-BE" w:eastAsia="fr-BE"/>
              </w:rPr>
              <w:t>Nom</w:t>
            </w:r>
            <w:r w:rsidR="008D38BA">
              <w:rPr>
                <w:rFonts w:ascii="Calibri" w:hAnsi="Calibri" w:cs="Calibri"/>
                <w:color w:val="000000"/>
                <w:sz w:val="20"/>
                <w:lang w:val="fr-BE" w:eastAsia="fr-BE"/>
              </w:rPr>
              <w:t xml:space="preserve"> </w:t>
            </w:r>
            <w:r w:rsidRPr="00FE0CAC">
              <w:rPr>
                <w:rFonts w:ascii="Calibri" w:hAnsi="Calibri" w:cs="Calibri"/>
                <w:color w:val="000000"/>
                <w:sz w:val="20"/>
                <w:lang w:val="fr-BE" w:eastAsia="fr-BE"/>
              </w:rPr>
              <w:t>:</w:t>
            </w:r>
            <w:r>
              <w:rPr>
                <w:rFonts w:ascii="Calibri" w:hAnsi="Calibri" w:cs="Calibri"/>
                <w:color w:val="000000"/>
                <w:sz w:val="20"/>
                <w:lang w:val="fr-BE" w:eastAsia="fr-BE"/>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r>
              <w:rPr>
                <w:rFonts w:ascii="Calibri" w:hAnsi="Calibri" w:cs="Calibri"/>
                <w:color w:val="000000"/>
                <w:sz w:val="20"/>
                <w:lang w:val="fr-BE" w:eastAsia="fr-BE"/>
              </w:rPr>
              <w:t xml:space="preserve">E-mail </w:t>
            </w:r>
            <w:r w:rsidRPr="00FE0CAC">
              <w:rPr>
                <w:rFonts w:ascii="Calibri" w:hAnsi="Calibri" w:cs="Calibri"/>
                <w:color w:val="000000"/>
                <w:sz w:val="20"/>
                <w:lang w:val="fr-BE" w:eastAsia="fr-BE"/>
              </w:rPr>
              <w:t>:</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p>
          <w:p w14:paraId="4E056BB1" w14:textId="33C78344" w:rsidR="00404D18" w:rsidRDefault="00404D18" w:rsidP="00A34D06">
            <w:pPr>
              <w:tabs>
                <w:tab w:val="left" w:pos="4746"/>
                <w:tab w:val="left" w:pos="7306"/>
                <w:tab w:val="left" w:pos="8724"/>
              </w:tabs>
              <w:spacing w:after="0"/>
              <w:rPr>
                <w:rFonts w:ascii="Calibri" w:hAnsi="Calibri" w:cs="Calibri"/>
                <w:color w:val="000000"/>
                <w:sz w:val="20"/>
                <w:lang w:val="fr-BE" w:eastAsia="fr-BE"/>
              </w:rPr>
            </w:pPr>
            <w:r>
              <w:rPr>
                <w:rFonts w:ascii="Calibri" w:hAnsi="Calibri" w:cs="Calibri"/>
                <w:color w:val="000000"/>
                <w:sz w:val="20"/>
                <w:lang w:val="fr-BE" w:eastAsia="fr-BE"/>
              </w:rPr>
              <w:t>Fonction</w:t>
            </w:r>
            <w:r w:rsidRPr="00FE0CAC">
              <w:rPr>
                <w:rFonts w:ascii="Calibri" w:hAnsi="Calibri" w:cs="Calibri"/>
                <w:color w:val="000000"/>
                <w:sz w:val="20"/>
                <w:lang w:val="fr-BE" w:eastAsia="fr-BE"/>
              </w:rPr>
              <w:t> :</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r>
              <w:rPr>
                <w:rFonts w:ascii="Calibri" w:hAnsi="Calibri" w:cs="Calibri"/>
                <w:color w:val="000000"/>
                <w:sz w:val="20"/>
                <w:lang w:val="fr-BE" w:eastAsia="fr-BE"/>
              </w:rPr>
              <w:t>Tél</w:t>
            </w:r>
            <w:r w:rsidR="00C17935">
              <w:rPr>
                <w:rFonts w:ascii="Calibri" w:hAnsi="Calibri" w:cs="Calibri"/>
                <w:color w:val="000000"/>
                <w:sz w:val="20"/>
                <w:lang w:val="fr-BE" w:eastAsia="fr-BE"/>
              </w:rPr>
              <w:t>.</w:t>
            </w:r>
            <w:r w:rsidRPr="00FE0CAC">
              <w:rPr>
                <w:rFonts w:ascii="Calibri" w:hAnsi="Calibri" w:cs="Calibri"/>
                <w:color w:val="000000"/>
                <w:sz w:val="20"/>
                <w:lang w:val="fr-BE" w:eastAsia="fr-BE"/>
              </w:rPr>
              <w:t xml:space="preserve"> :</w:t>
            </w:r>
            <w:r w:rsidR="0038540F" w:rsidRPr="00FE108C">
              <w:rPr>
                <w:rFonts w:ascii="Calibri" w:hAnsi="Calibri"/>
                <w:iCs/>
                <w:sz w:val="22"/>
              </w:rPr>
              <w:t xml:space="preserve">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r w:rsidRPr="00FE0CAC">
              <w:rPr>
                <w:rFonts w:ascii="Calibri" w:hAnsi="Calibri" w:cs="Calibri"/>
                <w:color w:val="000000"/>
                <w:sz w:val="20"/>
                <w:lang w:val="fr-BE" w:eastAsia="fr-BE"/>
              </w:rPr>
              <w:tab/>
            </w:r>
          </w:p>
          <w:p w14:paraId="420C92DD" w14:textId="76FD0991" w:rsidR="00404D18" w:rsidRPr="00C1452D" w:rsidRDefault="00404D18" w:rsidP="00404D18">
            <w:pPr>
              <w:tabs>
                <w:tab w:val="left" w:leader="dot" w:pos="4046"/>
                <w:tab w:val="left" w:leader="dot" w:pos="7306"/>
                <w:tab w:val="left" w:pos="8724"/>
              </w:tabs>
              <w:spacing w:after="0"/>
              <w:rPr>
                <w:rFonts w:ascii="Calibri" w:hAnsi="Calibri"/>
                <w:b/>
                <w:szCs w:val="22"/>
                <w:lang w:val="fr-BE"/>
              </w:rPr>
            </w:pPr>
          </w:p>
        </w:tc>
      </w:tr>
      <w:bookmarkEnd w:id="1"/>
    </w:tbl>
    <w:p w14:paraId="19EB0666" w14:textId="67AB09D7" w:rsidR="00C94112" w:rsidRPr="0038540F" w:rsidRDefault="00C94112" w:rsidP="00404D18">
      <w:pPr>
        <w:spacing w:after="0"/>
        <w:ind w:left="-426" w:right="-993"/>
        <w:jc w:val="left"/>
        <w:rPr>
          <w:rFonts w:ascii="Calibri" w:hAnsi="Calibri"/>
          <w:b/>
          <w:sz w:val="22"/>
          <w:szCs w:val="22"/>
          <w:lang w:val="fr-BE"/>
        </w:rPr>
      </w:pPr>
    </w:p>
    <w:tbl>
      <w:tblPr>
        <w:tblW w:w="10206" w:type="dxa"/>
        <w:tblInd w:w="-577" w:type="dxa"/>
        <w:tblCellMar>
          <w:left w:w="70" w:type="dxa"/>
          <w:right w:w="70" w:type="dxa"/>
        </w:tblCellMar>
        <w:tblLook w:val="04A0" w:firstRow="1" w:lastRow="0" w:firstColumn="1" w:lastColumn="0" w:noHBand="0" w:noVBand="1"/>
      </w:tblPr>
      <w:tblGrid>
        <w:gridCol w:w="10206"/>
      </w:tblGrid>
      <w:tr w:rsidR="00404D18" w:rsidRPr="00AF72FB" w14:paraId="4AD7A5D2" w14:textId="77777777" w:rsidTr="008829A9">
        <w:trPr>
          <w:trHeight w:val="443"/>
        </w:trPr>
        <w:tc>
          <w:tcPr>
            <w:tcW w:w="10206" w:type="dxa"/>
            <w:tcBorders>
              <w:top w:val="single" w:sz="8" w:space="0" w:color="auto"/>
              <w:left w:val="single" w:sz="8" w:space="0" w:color="auto"/>
              <w:bottom w:val="nil"/>
              <w:right w:val="single" w:sz="8" w:space="0" w:color="000000"/>
            </w:tcBorders>
            <w:shd w:val="clear" w:color="auto" w:fill="2FAAD5"/>
            <w:noWrap/>
            <w:vAlign w:val="center"/>
            <w:hideMark/>
          </w:tcPr>
          <w:p w14:paraId="1243B732" w14:textId="43CDDA81" w:rsidR="00404D18" w:rsidRPr="004D3824" w:rsidRDefault="00404D18" w:rsidP="00404D18">
            <w:pPr>
              <w:pStyle w:val="Paragraphedeliste"/>
              <w:numPr>
                <w:ilvl w:val="0"/>
                <w:numId w:val="42"/>
              </w:numPr>
              <w:suppressAutoHyphens w:val="0"/>
              <w:contextualSpacing/>
              <w:rPr>
                <w:rFonts w:ascii="Calibri" w:hAnsi="Calibri" w:cs="Calibri"/>
                <w:b/>
                <w:bCs/>
                <w:smallCaps/>
                <w:color w:val="FFFFFF"/>
                <w:sz w:val="32"/>
                <w:szCs w:val="32"/>
                <w:lang w:val="fr-BE" w:eastAsia="fr-BE"/>
              </w:rPr>
            </w:pPr>
            <w:r w:rsidRPr="004D3824">
              <w:rPr>
                <w:rFonts w:ascii="Calibri" w:hAnsi="Calibri"/>
                <w:b/>
                <w:smallCaps/>
                <w:color w:val="FFFFFF" w:themeColor="background1"/>
                <w:sz w:val="28"/>
                <w:szCs w:val="22"/>
              </w:rPr>
              <w:t>Engagement des trois parties</w:t>
            </w:r>
          </w:p>
        </w:tc>
      </w:tr>
      <w:tr w:rsidR="00404D18" w:rsidRPr="00FE0CAC" w14:paraId="57C6B491" w14:textId="77777777" w:rsidTr="008829A9">
        <w:trPr>
          <w:trHeight w:val="315"/>
        </w:trPr>
        <w:tc>
          <w:tcPr>
            <w:tcW w:w="10206" w:type="dxa"/>
            <w:tcBorders>
              <w:top w:val="nil"/>
              <w:left w:val="single" w:sz="8" w:space="0" w:color="auto"/>
              <w:bottom w:val="single" w:sz="4" w:space="0" w:color="auto"/>
              <w:right w:val="single" w:sz="8" w:space="0" w:color="auto"/>
            </w:tcBorders>
            <w:shd w:val="clear" w:color="auto" w:fill="auto"/>
            <w:noWrap/>
            <w:vAlign w:val="center"/>
            <w:hideMark/>
          </w:tcPr>
          <w:p w14:paraId="2050D34B" w14:textId="3FCCCE32" w:rsidR="00404D18" w:rsidRPr="00FE0CAC" w:rsidRDefault="00404D18" w:rsidP="00E02E73">
            <w:pPr>
              <w:spacing w:after="0" w:line="276" w:lineRule="auto"/>
              <w:rPr>
                <w:rFonts w:ascii="Calibri" w:hAnsi="Calibri" w:cs="Calibri"/>
                <w:color w:val="000000"/>
                <w:sz w:val="20"/>
                <w:lang w:val="fr-BE" w:eastAsia="fr-BE"/>
              </w:rPr>
            </w:pPr>
            <w:r w:rsidRPr="00EE0C5B">
              <w:rPr>
                <w:rFonts w:ascii="Calibri" w:hAnsi="Calibri"/>
                <w:sz w:val="20"/>
                <w:lang w:val="fr-BE"/>
              </w:rPr>
              <w:t>Par la signature d</w:t>
            </w:r>
            <w:r>
              <w:rPr>
                <w:rFonts w:ascii="Calibri" w:hAnsi="Calibri"/>
                <w:sz w:val="20"/>
                <w:lang w:val="fr-BE"/>
              </w:rPr>
              <w:t>u présent document, l’étudiant</w:t>
            </w:r>
            <w:r w:rsidRPr="00EE0C5B">
              <w:rPr>
                <w:rFonts w:ascii="Calibri" w:hAnsi="Calibri"/>
                <w:sz w:val="20"/>
                <w:lang w:val="fr-BE"/>
              </w:rPr>
              <w:t>, l'institution d’en</w:t>
            </w:r>
            <w:r>
              <w:rPr>
                <w:rFonts w:ascii="Calibri" w:hAnsi="Calibri"/>
                <w:sz w:val="20"/>
                <w:lang w:val="fr-BE"/>
              </w:rPr>
              <w:t>voi et l'institution</w:t>
            </w:r>
            <w:r w:rsidRPr="00EE0C5B">
              <w:rPr>
                <w:rFonts w:ascii="Calibri" w:hAnsi="Calibri"/>
                <w:sz w:val="20"/>
                <w:lang w:val="fr-BE"/>
              </w:rPr>
              <w:t xml:space="preserve"> d'accueil confirment qu'ils approuvent la convention de </w:t>
            </w:r>
            <w:r w:rsidR="00C00F79">
              <w:rPr>
                <w:rFonts w:ascii="Calibri" w:hAnsi="Calibri"/>
                <w:sz w:val="20"/>
                <w:lang w:val="fr-BE"/>
              </w:rPr>
              <w:t>stage</w:t>
            </w:r>
            <w:r w:rsidR="00C5455C">
              <w:rPr>
                <w:rFonts w:ascii="Calibri" w:hAnsi="Calibri"/>
                <w:sz w:val="20"/>
                <w:lang w:val="fr-BE"/>
              </w:rPr>
              <w:t>-</w:t>
            </w:r>
            <w:r w:rsidR="00C00F79">
              <w:rPr>
                <w:rFonts w:ascii="Calibri" w:hAnsi="Calibri"/>
                <w:sz w:val="20"/>
                <w:lang w:val="fr-BE"/>
              </w:rPr>
              <w:t>séjour TFE/mémoire</w:t>
            </w:r>
            <w:r w:rsidR="00D54317">
              <w:rPr>
                <w:rFonts w:ascii="Calibri" w:hAnsi="Calibri"/>
                <w:sz w:val="20"/>
                <w:lang w:val="fr-BE"/>
              </w:rPr>
              <w:t>/</w:t>
            </w:r>
            <w:r w:rsidR="00E02E73">
              <w:rPr>
                <w:rFonts w:ascii="Calibri" w:hAnsi="Calibri"/>
                <w:sz w:val="20"/>
                <w:lang w:val="fr-BE"/>
              </w:rPr>
              <w:t>terrain</w:t>
            </w:r>
            <w:bookmarkStart w:id="2" w:name="_GoBack"/>
            <w:bookmarkEnd w:id="2"/>
            <w:r w:rsidRPr="00EE0C5B">
              <w:rPr>
                <w:rFonts w:ascii="Calibri" w:hAnsi="Calibri"/>
                <w:sz w:val="20"/>
                <w:lang w:val="fr-BE"/>
              </w:rPr>
              <w:t xml:space="preserve"> proposée et qu’ils rempliront tous les engagements convenus p</w:t>
            </w:r>
            <w:r>
              <w:rPr>
                <w:rFonts w:ascii="Calibri" w:hAnsi="Calibri"/>
                <w:sz w:val="20"/>
                <w:lang w:val="fr-BE"/>
              </w:rPr>
              <w:t>ar toutes les parties. L’étudiant et l’institution</w:t>
            </w:r>
            <w:r w:rsidRPr="00EE0C5B">
              <w:rPr>
                <w:rFonts w:ascii="Calibri" w:hAnsi="Calibri"/>
                <w:sz w:val="20"/>
                <w:lang w:val="fr-BE"/>
              </w:rPr>
              <w:t xml:space="preserve"> d’accueil communiqueront à l’institution d’envoi tout problème ou </w:t>
            </w:r>
            <w:proofErr w:type="spellStart"/>
            <w:r w:rsidRPr="00EE0C5B">
              <w:rPr>
                <w:rFonts w:ascii="Calibri" w:hAnsi="Calibri"/>
                <w:sz w:val="20"/>
                <w:lang w:val="fr-BE"/>
              </w:rPr>
              <w:t>ou</w:t>
            </w:r>
            <w:proofErr w:type="spellEnd"/>
            <w:r w:rsidRPr="00EE0C5B">
              <w:rPr>
                <w:rFonts w:ascii="Calibri" w:hAnsi="Calibri"/>
                <w:sz w:val="20"/>
                <w:lang w:val="fr-BE"/>
              </w:rPr>
              <w:t xml:space="preserve"> toute modification</w:t>
            </w:r>
            <w:r>
              <w:rPr>
                <w:rFonts w:ascii="Calibri" w:hAnsi="Calibri"/>
                <w:b/>
                <w:szCs w:val="22"/>
                <w:lang w:val="fr-BE"/>
              </w:rPr>
              <w:t xml:space="preserve"> </w:t>
            </w:r>
            <w:r w:rsidRPr="00304262">
              <w:rPr>
                <w:rFonts w:ascii="Calibri" w:hAnsi="Calibri"/>
                <w:sz w:val="20"/>
                <w:szCs w:val="22"/>
                <w:lang w:val="fr-BE"/>
              </w:rPr>
              <w:t>(dates, durée, programme, responsables, etc</w:t>
            </w:r>
            <w:r w:rsidRPr="00304262">
              <w:rPr>
                <w:rFonts w:ascii="Calibri" w:hAnsi="Calibri"/>
                <w:sz w:val="22"/>
                <w:szCs w:val="22"/>
                <w:lang w:val="fr-BE"/>
              </w:rPr>
              <w:t>.</w:t>
            </w:r>
            <w:r w:rsidRPr="00304262">
              <w:rPr>
                <w:rFonts w:ascii="Calibri" w:hAnsi="Calibri"/>
                <w:sz w:val="20"/>
                <w:szCs w:val="22"/>
                <w:lang w:val="fr-BE"/>
              </w:rPr>
              <w:t>)</w:t>
            </w:r>
            <w:r w:rsidRPr="00304262">
              <w:rPr>
                <w:rFonts w:ascii="Calibri" w:hAnsi="Calibri"/>
                <w:sz w:val="22"/>
                <w:szCs w:val="22"/>
                <w:lang w:val="fr-BE"/>
              </w:rPr>
              <w:t xml:space="preserve"> </w:t>
            </w:r>
            <w:r w:rsidRPr="00EE0C5B">
              <w:rPr>
                <w:rFonts w:ascii="Calibri" w:hAnsi="Calibri"/>
                <w:sz w:val="20"/>
                <w:lang w:val="fr-BE"/>
              </w:rPr>
              <w:t>concernant le stage</w:t>
            </w:r>
            <w:r w:rsidR="00C00F79">
              <w:rPr>
                <w:rFonts w:ascii="Calibri" w:hAnsi="Calibri"/>
                <w:sz w:val="20"/>
                <w:lang w:val="fr-BE"/>
              </w:rPr>
              <w:t>/séjour</w:t>
            </w:r>
            <w:r w:rsidRPr="00EE0C5B">
              <w:rPr>
                <w:rFonts w:ascii="Calibri" w:hAnsi="Calibri"/>
                <w:sz w:val="20"/>
                <w:lang w:val="fr-BE"/>
              </w:rPr>
              <w:t xml:space="preserve">. </w:t>
            </w:r>
          </w:p>
        </w:tc>
      </w:tr>
    </w:tbl>
    <w:p w14:paraId="57C74F1E" w14:textId="701F3C86" w:rsidR="00C94112" w:rsidRPr="00B7570E" w:rsidRDefault="00C94112" w:rsidP="00475BFC">
      <w:pPr>
        <w:spacing w:after="0"/>
        <w:ind w:left="-426" w:right="-993"/>
        <w:jc w:val="left"/>
        <w:rPr>
          <w:rFonts w:ascii="Calibri" w:hAnsi="Calibri"/>
          <w:b/>
          <w:sz w:val="22"/>
          <w:szCs w:val="22"/>
          <w:lang w:val="fr-BE"/>
        </w:rPr>
      </w:pPr>
    </w:p>
    <w:tbl>
      <w:tblPr>
        <w:tblW w:w="10206" w:type="dxa"/>
        <w:tblInd w:w="-577" w:type="dxa"/>
        <w:tblCellMar>
          <w:left w:w="70" w:type="dxa"/>
          <w:right w:w="70" w:type="dxa"/>
        </w:tblCellMar>
        <w:tblLook w:val="04A0" w:firstRow="1" w:lastRow="0" w:firstColumn="1" w:lastColumn="0" w:noHBand="0" w:noVBand="1"/>
      </w:tblPr>
      <w:tblGrid>
        <w:gridCol w:w="7479"/>
        <w:gridCol w:w="2727"/>
      </w:tblGrid>
      <w:tr w:rsidR="00475BFC" w:rsidRPr="00FE0CAC" w14:paraId="0D700B75" w14:textId="754BA607" w:rsidTr="008829A9">
        <w:trPr>
          <w:trHeight w:val="315"/>
        </w:trPr>
        <w:tc>
          <w:tcPr>
            <w:tcW w:w="74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9DC99" w14:textId="0FC08A9D" w:rsidR="00475BFC" w:rsidRPr="00475BFC" w:rsidRDefault="00475BFC" w:rsidP="00475BFC">
            <w:pPr>
              <w:spacing w:after="0" w:line="276" w:lineRule="auto"/>
              <w:rPr>
                <w:rFonts w:ascii="Calibri" w:hAnsi="Calibri"/>
                <w:b/>
                <w:sz w:val="20"/>
                <w:lang w:val="fr-BE"/>
              </w:rPr>
            </w:pPr>
            <w:r w:rsidRPr="00475BFC">
              <w:rPr>
                <w:rFonts w:ascii="Calibri" w:hAnsi="Calibri"/>
                <w:b/>
                <w:sz w:val="20"/>
                <w:lang w:val="fr-BE"/>
              </w:rPr>
              <w:t>L’étudiant</w:t>
            </w:r>
          </w:p>
          <w:p w14:paraId="37208903" w14:textId="7F503E50" w:rsidR="00475BFC" w:rsidRPr="00475BFC" w:rsidRDefault="00475BFC" w:rsidP="00815B6D">
            <w:pPr>
              <w:tabs>
                <w:tab w:val="right" w:leader="dot" w:pos="3612"/>
              </w:tabs>
              <w:spacing w:after="0" w:line="276" w:lineRule="auto"/>
              <w:rPr>
                <w:rFonts w:ascii="Calibri" w:hAnsi="Calibri"/>
                <w:sz w:val="20"/>
                <w:lang w:val="fr-BE"/>
              </w:rPr>
            </w:pPr>
            <w:r w:rsidRPr="00475BFC">
              <w:rPr>
                <w:rFonts w:ascii="Calibri" w:hAnsi="Calibri"/>
                <w:sz w:val="20"/>
                <w:lang w:val="fr-BE"/>
              </w:rPr>
              <w:t>Nom</w:t>
            </w:r>
            <w:r w:rsidR="00815B6D">
              <w:rPr>
                <w:rFonts w:ascii="Calibri" w:hAnsi="Calibri"/>
                <w:sz w:val="20"/>
                <w:lang w:val="fr-BE"/>
              </w:rPr>
              <w:t xml:space="preserve">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p>
          <w:p w14:paraId="7635111A" w14:textId="5D1F2F7D" w:rsidR="00475BFC" w:rsidRPr="00475BFC" w:rsidRDefault="00475BFC" w:rsidP="00475BFC">
            <w:pPr>
              <w:spacing w:after="0" w:line="276" w:lineRule="auto"/>
              <w:rPr>
                <w:rFonts w:ascii="Calibri" w:hAnsi="Calibri"/>
                <w:sz w:val="20"/>
                <w:lang w:val="fr-BE"/>
              </w:rPr>
            </w:pPr>
            <w:r w:rsidRPr="00475BFC">
              <w:rPr>
                <w:rFonts w:ascii="Calibri" w:hAnsi="Calibri"/>
                <w:sz w:val="20"/>
                <w:lang w:val="fr-BE"/>
              </w:rPr>
              <w:t xml:space="preserve">Signature </w:t>
            </w:r>
          </w:p>
          <w:p w14:paraId="6CDE0A8E" w14:textId="106DBE03" w:rsidR="00475BFC" w:rsidRPr="00475BFC" w:rsidRDefault="00475BFC" w:rsidP="00475BFC">
            <w:pPr>
              <w:spacing w:after="0" w:line="276" w:lineRule="auto"/>
              <w:rPr>
                <w:rFonts w:ascii="Calibri" w:hAnsi="Calibri"/>
                <w:sz w:val="20"/>
                <w:lang w:val="fr-BE"/>
              </w:rPr>
            </w:pPr>
          </w:p>
          <w:p w14:paraId="1D47CA05" w14:textId="77777777" w:rsidR="00475BFC" w:rsidRPr="00475BFC" w:rsidRDefault="00475BFC" w:rsidP="00475BFC">
            <w:pPr>
              <w:spacing w:after="0" w:line="276" w:lineRule="auto"/>
              <w:rPr>
                <w:rFonts w:ascii="Calibri" w:hAnsi="Calibri"/>
                <w:b/>
                <w:sz w:val="20"/>
                <w:lang w:val="fr-BE"/>
              </w:rPr>
            </w:pPr>
            <w:r w:rsidRPr="00475BFC">
              <w:rPr>
                <w:rFonts w:ascii="Calibri" w:hAnsi="Calibri"/>
                <w:b/>
                <w:sz w:val="20"/>
                <w:lang w:val="fr-BE"/>
              </w:rPr>
              <w:t xml:space="preserve">L’institution d’envoi </w:t>
            </w:r>
          </w:p>
          <w:p w14:paraId="3914DDB3" w14:textId="4473763A" w:rsidR="00815B6D" w:rsidRPr="00475BFC" w:rsidRDefault="00815B6D" w:rsidP="00815B6D">
            <w:pPr>
              <w:tabs>
                <w:tab w:val="right" w:leader="dot" w:pos="3612"/>
              </w:tabs>
              <w:spacing w:after="0" w:line="276" w:lineRule="auto"/>
              <w:rPr>
                <w:rFonts w:ascii="Calibri" w:hAnsi="Calibri"/>
                <w:sz w:val="20"/>
                <w:lang w:val="fr-BE"/>
              </w:rPr>
            </w:pPr>
            <w:r w:rsidRPr="00475BFC">
              <w:rPr>
                <w:rFonts w:ascii="Calibri" w:hAnsi="Calibri"/>
                <w:sz w:val="20"/>
                <w:lang w:val="fr-BE"/>
              </w:rPr>
              <w:t>Nom</w:t>
            </w:r>
            <w:r>
              <w:rPr>
                <w:rFonts w:ascii="Calibri" w:hAnsi="Calibri"/>
                <w:sz w:val="20"/>
                <w:lang w:val="fr-BE"/>
              </w:rPr>
              <w:t xml:space="preserve">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p>
          <w:p w14:paraId="25FEBCB5" w14:textId="6749BCD5" w:rsidR="00475BFC" w:rsidRPr="00475BFC" w:rsidRDefault="00475BFC" w:rsidP="00475BFC">
            <w:pPr>
              <w:spacing w:after="0" w:line="276" w:lineRule="auto"/>
              <w:rPr>
                <w:rFonts w:ascii="Calibri" w:hAnsi="Calibri"/>
                <w:sz w:val="20"/>
                <w:lang w:val="fr-BE"/>
              </w:rPr>
            </w:pPr>
            <w:r w:rsidRPr="00475BFC">
              <w:rPr>
                <w:rFonts w:ascii="Calibri" w:hAnsi="Calibri"/>
                <w:sz w:val="20"/>
                <w:lang w:val="fr-BE"/>
              </w:rPr>
              <w:t>Signature</w:t>
            </w:r>
            <w:r w:rsidR="00732532">
              <w:rPr>
                <w:rFonts w:ascii="Calibri" w:hAnsi="Calibri"/>
                <w:sz w:val="20"/>
                <w:lang w:val="fr-BE"/>
              </w:rPr>
              <w:t> :</w:t>
            </w:r>
          </w:p>
          <w:p w14:paraId="389A3077" w14:textId="77777777" w:rsidR="00475BFC" w:rsidRPr="00475BFC" w:rsidRDefault="00475BFC" w:rsidP="00475BFC">
            <w:pPr>
              <w:spacing w:after="0" w:line="276" w:lineRule="auto"/>
              <w:rPr>
                <w:rFonts w:ascii="Calibri" w:hAnsi="Calibri"/>
                <w:sz w:val="20"/>
                <w:lang w:val="fr-BE"/>
              </w:rPr>
            </w:pPr>
          </w:p>
          <w:p w14:paraId="0E420E5D" w14:textId="77777777" w:rsidR="00475BFC" w:rsidRPr="00475BFC" w:rsidRDefault="00475BFC" w:rsidP="00475BFC">
            <w:pPr>
              <w:spacing w:after="0" w:line="276" w:lineRule="auto"/>
              <w:rPr>
                <w:rFonts w:ascii="Calibri" w:hAnsi="Calibri"/>
                <w:b/>
                <w:sz w:val="20"/>
                <w:lang w:val="fr-BE"/>
              </w:rPr>
            </w:pPr>
            <w:r w:rsidRPr="00475BFC">
              <w:rPr>
                <w:rFonts w:ascii="Calibri" w:hAnsi="Calibri"/>
                <w:b/>
                <w:sz w:val="20"/>
                <w:lang w:val="fr-BE"/>
              </w:rPr>
              <w:t xml:space="preserve">L’institution d’accueil </w:t>
            </w:r>
          </w:p>
          <w:p w14:paraId="7089FFC1" w14:textId="1C8B6FF5" w:rsidR="00815B6D" w:rsidRPr="00475BFC" w:rsidRDefault="00815B6D" w:rsidP="00815B6D">
            <w:pPr>
              <w:tabs>
                <w:tab w:val="right" w:leader="dot" w:pos="3612"/>
              </w:tabs>
              <w:spacing w:after="0" w:line="276" w:lineRule="auto"/>
              <w:rPr>
                <w:rFonts w:ascii="Calibri" w:hAnsi="Calibri"/>
                <w:sz w:val="20"/>
                <w:lang w:val="fr-BE"/>
              </w:rPr>
            </w:pPr>
            <w:r w:rsidRPr="00475BFC">
              <w:rPr>
                <w:rFonts w:ascii="Calibri" w:hAnsi="Calibri"/>
                <w:sz w:val="20"/>
                <w:lang w:val="fr-BE"/>
              </w:rPr>
              <w:t>Nom</w:t>
            </w:r>
            <w:r>
              <w:rPr>
                <w:rFonts w:ascii="Calibri" w:hAnsi="Calibri"/>
                <w:sz w:val="20"/>
                <w:lang w:val="fr-BE"/>
              </w:rPr>
              <w:t xml:space="preserve"> : </w:t>
            </w:r>
            <w:r w:rsidR="0038540F" w:rsidRPr="00FE108C">
              <w:rPr>
                <w:rFonts w:ascii="Calibri" w:hAnsi="Calibri"/>
                <w:iCs/>
                <w:sz w:val="22"/>
              </w:rPr>
              <w:fldChar w:fldCharType="begin">
                <w:ffData>
                  <w:name w:val=""/>
                  <w:enabled/>
                  <w:calcOnExit w:val="0"/>
                  <w:textInput/>
                </w:ffData>
              </w:fldChar>
            </w:r>
            <w:r w:rsidR="0038540F" w:rsidRPr="00FE108C">
              <w:rPr>
                <w:rFonts w:ascii="Calibri" w:hAnsi="Calibri"/>
                <w:iCs/>
                <w:sz w:val="22"/>
                <w:lang w:val="fr-BE"/>
              </w:rPr>
              <w:instrText xml:space="preserve"> FORMTEXT </w:instrText>
            </w:r>
            <w:r w:rsidR="0038540F" w:rsidRPr="00FE108C">
              <w:rPr>
                <w:rFonts w:ascii="Calibri" w:hAnsi="Calibri"/>
                <w:iCs/>
                <w:sz w:val="22"/>
              </w:rPr>
            </w:r>
            <w:r w:rsidR="0038540F" w:rsidRPr="00FE108C">
              <w:rPr>
                <w:rFonts w:ascii="Calibri" w:hAnsi="Calibri"/>
                <w:iCs/>
                <w:sz w:val="22"/>
              </w:rPr>
              <w:fldChar w:fldCharType="separate"/>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t> </w:t>
            </w:r>
            <w:r w:rsidR="0038540F" w:rsidRPr="00FE108C">
              <w:rPr>
                <w:rFonts w:ascii="Calibri" w:hAnsi="Calibri"/>
                <w:iCs/>
                <w:sz w:val="22"/>
              </w:rPr>
              <w:fldChar w:fldCharType="end"/>
            </w:r>
          </w:p>
          <w:p w14:paraId="3B151AAF" w14:textId="77777777" w:rsidR="00475BFC" w:rsidRDefault="00475BFC" w:rsidP="00475BFC">
            <w:pPr>
              <w:spacing w:after="0" w:line="276" w:lineRule="auto"/>
              <w:rPr>
                <w:rFonts w:ascii="Calibri" w:hAnsi="Calibri"/>
                <w:sz w:val="20"/>
                <w:lang w:val="fr-BE"/>
              </w:rPr>
            </w:pPr>
            <w:r w:rsidRPr="00475BFC">
              <w:rPr>
                <w:rFonts w:ascii="Calibri" w:hAnsi="Calibri"/>
                <w:sz w:val="20"/>
                <w:lang w:val="fr-BE"/>
              </w:rPr>
              <w:t>Signature</w:t>
            </w:r>
            <w:r>
              <w:rPr>
                <w:rFonts w:ascii="Calibri" w:hAnsi="Calibri"/>
                <w:sz w:val="20"/>
                <w:lang w:val="fr-BE"/>
              </w:rPr>
              <w:t> :</w:t>
            </w:r>
          </w:p>
          <w:p w14:paraId="3B7B8A29" w14:textId="64A0C566" w:rsidR="00475BFC" w:rsidRPr="00FE0CAC" w:rsidRDefault="00475BFC" w:rsidP="00475BFC">
            <w:pPr>
              <w:spacing w:after="0" w:line="276" w:lineRule="auto"/>
              <w:rPr>
                <w:rFonts w:ascii="Calibri" w:hAnsi="Calibri" w:cs="Calibri"/>
                <w:color w:val="000000"/>
                <w:sz w:val="20"/>
                <w:lang w:val="fr-BE" w:eastAsia="fr-BE"/>
              </w:rPr>
            </w:pPr>
          </w:p>
        </w:tc>
        <w:tc>
          <w:tcPr>
            <w:tcW w:w="2727" w:type="dxa"/>
            <w:tcBorders>
              <w:top w:val="single" w:sz="4" w:space="0" w:color="auto"/>
              <w:left w:val="single" w:sz="4" w:space="0" w:color="auto"/>
              <w:bottom w:val="single" w:sz="4" w:space="0" w:color="auto"/>
              <w:right w:val="single" w:sz="8" w:space="0" w:color="auto"/>
            </w:tcBorders>
            <w:shd w:val="clear" w:color="auto" w:fill="auto"/>
            <w:vAlign w:val="center"/>
          </w:tcPr>
          <w:p w14:paraId="25D65047" w14:textId="77777777" w:rsidR="00475BFC" w:rsidRDefault="00475BFC" w:rsidP="00475BFC">
            <w:pPr>
              <w:spacing w:line="276" w:lineRule="auto"/>
              <w:rPr>
                <w:rFonts w:ascii="Calibri" w:hAnsi="Calibri"/>
                <w:sz w:val="20"/>
                <w:lang w:val="en-GB"/>
              </w:rPr>
            </w:pPr>
            <w:r w:rsidRPr="00DC2CC6">
              <w:rPr>
                <w:rFonts w:ascii="Calibri" w:hAnsi="Calibri"/>
                <w:sz w:val="20"/>
                <w:lang w:val="en-GB"/>
              </w:rPr>
              <w:t>Date</w:t>
            </w:r>
            <w:r w:rsidRPr="00C94112">
              <w:rPr>
                <w:rFonts w:ascii="Calibri" w:hAnsi="Calibri"/>
                <w:sz w:val="20"/>
                <w:lang w:val="en-GB"/>
              </w:rPr>
              <w:t xml:space="preserve"> </w:t>
            </w:r>
            <w:r w:rsidRPr="00C94112">
              <w:rPr>
                <w:rFonts w:ascii="Calibri" w:hAnsi="Calibri"/>
                <w:sz w:val="20"/>
                <w:lang w:val="en-GB"/>
              </w:rPr>
              <w:fldChar w:fldCharType="begin">
                <w:ffData>
                  <w:name w:val=""/>
                  <w:enabled/>
                  <w:calcOnExit w:val="0"/>
                  <w:textInput>
                    <w:default w:val="jj/mm/aaaa"/>
                  </w:textInput>
                </w:ffData>
              </w:fldChar>
            </w:r>
            <w:r w:rsidRPr="00C94112">
              <w:rPr>
                <w:rFonts w:ascii="Calibri" w:hAnsi="Calibri"/>
                <w:sz w:val="20"/>
                <w:lang w:val="en-GB"/>
              </w:rPr>
              <w:instrText xml:space="preserve"> FORMTEXT </w:instrText>
            </w:r>
            <w:r w:rsidRPr="00C94112">
              <w:rPr>
                <w:rFonts w:ascii="Calibri" w:hAnsi="Calibri"/>
                <w:sz w:val="20"/>
                <w:lang w:val="en-GB"/>
              </w:rPr>
            </w:r>
            <w:r w:rsidRPr="00C94112">
              <w:rPr>
                <w:rFonts w:ascii="Calibri" w:hAnsi="Calibri"/>
                <w:sz w:val="20"/>
                <w:lang w:val="en-GB"/>
              </w:rPr>
              <w:fldChar w:fldCharType="separate"/>
            </w:r>
            <w:r w:rsidRPr="00C94112">
              <w:rPr>
                <w:rFonts w:ascii="Calibri" w:hAnsi="Calibri"/>
                <w:sz w:val="20"/>
                <w:lang w:val="en-GB"/>
              </w:rPr>
              <w:t>jj/mm/aaaa</w:t>
            </w:r>
            <w:r w:rsidRPr="00C94112">
              <w:rPr>
                <w:rFonts w:ascii="Calibri" w:hAnsi="Calibri"/>
                <w:sz w:val="20"/>
                <w:lang w:val="en-GB"/>
              </w:rPr>
              <w:fldChar w:fldCharType="end"/>
            </w:r>
            <w:r w:rsidRPr="00DC2CC6">
              <w:rPr>
                <w:rFonts w:ascii="Calibri" w:hAnsi="Calibri"/>
                <w:sz w:val="20"/>
                <w:lang w:val="en-GB"/>
              </w:rPr>
              <w:t xml:space="preserve"> </w:t>
            </w:r>
          </w:p>
          <w:p w14:paraId="29D26E3D" w14:textId="77777777" w:rsidR="00475BFC" w:rsidRDefault="00475BFC" w:rsidP="00475BFC">
            <w:pPr>
              <w:spacing w:line="276" w:lineRule="auto"/>
              <w:rPr>
                <w:rFonts w:ascii="Calibri" w:hAnsi="Calibri"/>
                <w:sz w:val="20"/>
                <w:lang w:val="en-GB"/>
              </w:rPr>
            </w:pPr>
          </w:p>
          <w:p w14:paraId="08DBE7B7" w14:textId="77777777" w:rsidR="00475BFC" w:rsidRPr="00C94112" w:rsidRDefault="00475BFC" w:rsidP="00475BFC">
            <w:pPr>
              <w:spacing w:line="276" w:lineRule="auto"/>
              <w:rPr>
                <w:rFonts w:ascii="Calibri" w:hAnsi="Calibri"/>
                <w:sz w:val="20"/>
                <w:lang w:val="en-GB"/>
              </w:rPr>
            </w:pPr>
            <w:r w:rsidRPr="00DC2CC6">
              <w:rPr>
                <w:rFonts w:ascii="Calibri" w:hAnsi="Calibri"/>
                <w:sz w:val="20"/>
                <w:lang w:val="en-GB"/>
              </w:rPr>
              <w:t>Date</w:t>
            </w:r>
            <w:r w:rsidRPr="00C94112">
              <w:rPr>
                <w:rFonts w:ascii="Calibri" w:hAnsi="Calibri"/>
                <w:sz w:val="20"/>
                <w:lang w:val="en-GB"/>
              </w:rPr>
              <w:t xml:space="preserve"> </w:t>
            </w:r>
            <w:r w:rsidRPr="00C94112">
              <w:rPr>
                <w:rFonts w:ascii="Calibri" w:hAnsi="Calibri"/>
                <w:sz w:val="20"/>
                <w:lang w:val="en-GB"/>
              </w:rPr>
              <w:fldChar w:fldCharType="begin">
                <w:ffData>
                  <w:name w:val=""/>
                  <w:enabled/>
                  <w:calcOnExit w:val="0"/>
                  <w:textInput>
                    <w:default w:val="jj/mm/aaaa"/>
                  </w:textInput>
                </w:ffData>
              </w:fldChar>
            </w:r>
            <w:r w:rsidRPr="00C94112">
              <w:rPr>
                <w:rFonts w:ascii="Calibri" w:hAnsi="Calibri"/>
                <w:sz w:val="20"/>
                <w:lang w:val="en-GB"/>
              </w:rPr>
              <w:instrText xml:space="preserve"> FORMTEXT </w:instrText>
            </w:r>
            <w:r w:rsidRPr="00C94112">
              <w:rPr>
                <w:rFonts w:ascii="Calibri" w:hAnsi="Calibri"/>
                <w:sz w:val="20"/>
                <w:lang w:val="en-GB"/>
              </w:rPr>
            </w:r>
            <w:r w:rsidRPr="00C94112">
              <w:rPr>
                <w:rFonts w:ascii="Calibri" w:hAnsi="Calibri"/>
                <w:sz w:val="20"/>
                <w:lang w:val="en-GB"/>
              </w:rPr>
              <w:fldChar w:fldCharType="separate"/>
            </w:r>
            <w:r w:rsidRPr="00C94112">
              <w:rPr>
                <w:rFonts w:ascii="Calibri" w:hAnsi="Calibri"/>
                <w:sz w:val="20"/>
                <w:lang w:val="en-GB"/>
              </w:rPr>
              <w:t>jj/mm/aaaa</w:t>
            </w:r>
            <w:r w:rsidRPr="00C94112">
              <w:rPr>
                <w:rFonts w:ascii="Calibri" w:hAnsi="Calibri"/>
                <w:sz w:val="20"/>
                <w:lang w:val="en-GB"/>
              </w:rPr>
              <w:fldChar w:fldCharType="end"/>
            </w:r>
          </w:p>
          <w:p w14:paraId="77550AE1" w14:textId="77777777" w:rsidR="00475BFC" w:rsidRPr="00C94112" w:rsidRDefault="00475BFC" w:rsidP="00475BFC">
            <w:pPr>
              <w:spacing w:line="276" w:lineRule="auto"/>
              <w:rPr>
                <w:rFonts w:ascii="Calibri" w:hAnsi="Calibri"/>
                <w:sz w:val="20"/>
                <w:lang w:val="en-GB"/>
              </w:rPr>
            </w:pPr>
          </w:p>
          <w:p w14:paraId="4FA91273" w14:textId="148F4ACF" w:rsidR="00475BFC" w:rsidRDefault="00475BFC" w:rsidP="00475BFC">
            <w:pPr>
              <w:spacing w:after="0"/>
              <w:jc w:val="left"/>
              <w:rPr>
                <w:rFonts w:ascii="Calibri" w:hAnsi="Calibri" w:cs="Calibri"/>
                <w:color w:val="000000"/>
                <w:sz w:val="20"/>
                <w:lang w:val="fr-BE" w:eastAsia="fr-BE"/>
              </w:rPr>
            </w:pPr>
            <w:r w:rsidRPr="00DC2CC6">
              <w:rPr>
                <w:rFonts w:ascii="Calibri" w:hAnsi="Calibri"/>
                <w:sz w:val="20"/>
                <w:lang w:val="en-GB"/>
              </w:rPr>
              <w:t>Date</w:t>
            </w:r>
            <w:r w:rsidRPr="00C94112">
              <w:rPr>
                <w:rFonts w:ascii="Calibri" w:hAnsi="Calibri"/>
                <w:sz w:val="20"/>
                <w:lang w:val="en-GB"/>
              </w:rPr>
              <w:t xml:space="preserve"> </w:t>
            </w:r>
            <w:r w:rsidRPr="00C94112">
              <w:rPr>
                <w:rFonts w:ascii="Calibri" w:hAnsi="Calibri"/>
                <w:sz w:val="20"/>
                <w:lang w:val="en-GB"/>
              </w:rPr>
              <w:fldChar w:fldCharType="begin">
                <w:ffData>
                  <w:name w:val=""/>
                  <w:enabled/>
                  <w:calcOnExit w:val="0"/>
                  <w:textInput>
                    <w:default w:val="jj/mm/aaaa"/>
                  </w:textInput>
                </w:ffData>
              </w:fldChar>
            </w:r>
            <w:r w:rsidRPr="00C94112">
              <w:rPr>
                <w:rFonts w:ascii="Calibri" w:hAnsi="Calibri"/>
                <w:sz w:val="20"/>
                <w:lang w:val="en-GB"/>
              </w:rPr>
              <w:instrText xml:space="preserve"> FORMTEXT </w:instrText>
            </w:r>
            <w:r w:rsidRPr="00C94112">
              <w:rPr>
                <w:rFonts w:ascii="Calibri" w:hAnsi="Calibri"/>
                <w:sz w:val="20"/>
                <w:lang w:val="en-GB"/>
              </w:rPr>
            </w:r>
            <w:r w:rsidRPr="00C94112">
              <w:rPr>
                <w:rFonts w:ascii="Calibri" w:hAnsi="Calibri"/>
                <w:sz w:val="20"/>
                <w:lang w:val="en-GB"/>
              </w:rPr>
              <w:fldChar w:fldCharType="separate"/>
            </w:r>
            <w:r w:rsidRPr="00C94112">
              <w:rPr>
                <w:rFonts w:ascii="Calibri" w:hAnsi="Calibri"/>
                <w:sz w:val="20"/>
                <w:lang w:val="en-GB"/>
              </w:rPr>
              <w:t>jj/mm/aaaa</w:t>
            </w:r>
            <w:r w:rsidRPr="00C94112">
              <w:rPr>
                <w:rFonts w:ascii="Calibri" w:hAnsi="Calibri"/>
                <w:sz w:val="20"/>
                <w:lang w:val="en-GB"/>
              </w:rPr>
              <w:fldChar w:fldCharType="end"/>
            </w:r>
          </w:p>
          <w:p w14:paraId="722D51D3" w14:textId="77777777" w:rsidR="00475BFC" w:rsidRPr="00FE0CAC" w:rsidRDefault="00475BFC" w:rsidP="00475BFC">
            <w:pPr>
              <w:spacing w:after="0" w:line="276" w:lineRule="auto"/>
              <w:rPr>
                <w:rFonts w:ascii="Calibri" w:hAnsi="Calibri" w:cs="Calibri"/>
                <w:color w:val="000000"/>
                <w:sz w:val="20"/>
                <w:lang w:val="fr-BE" w:eastAsia="fr-BE"/>
              </w:rPr>
            </w:pPr>
          </w:p>
        </w:tc>
      </w:tr>
    </w:tbl>
    <w:p w14:paraId="4423B860" w14:textId="71A8F191" w:rsidR="00C5455C" w:rsidRDefault="00C5455C" w:rsidP="00720821">
      <w:pPr>
        <w:spacing w:after="0"/>
        <w:ind w:right="-993"/>
        <w:jc w:val="left"/>
        <w:rPr>
          <w:rFonts w:ascii="Calibri" w:hAnsi="Calibri"/>
          <w:b/>
          <w:sz w:val="2"/>
          <w:szCs w:val="2"/>
          <w:lang w:val="fr-BE"/>
        </w:rPr>
      </w:pPr>
    </w:p>
    <w:p w14:paraId="5B5AD143" w14:textId="77777777" w:rsidR="00C5455C" w:rsidRPr="00C5455C" w:rsidRDefault="00C5455C" w:rsidP="00C5455C">
      <w:pPr>
        <w:rPr>
          <w:rFonts w:ascii="Calibri" w:hAnsi="Calibri"/>
          <w:sz w:val="2"/>
          <w:szCs w:val="2"/>
          <w:lang w:val="fr-BE"/>
        </w:rPr>
      </w:pPr>
    </w:p>
    <w:p w14:paraId="0FDA2C3D" w14:textId="77777777" w:rsidR="00C5455C" w:rsidRPr="00C5455C" w:rsidRDefault="00C5455C" w:rsidP="00C5455C">
      <w:pPr>
        <w:rPr>
          <w:rFonts w:ascii="Calibri" w:hAnsi="Calibri"/>
          <w:sz w:val="2"/>
          <w:szCs w:val="2"/>
          <w:lang w:val="fr-BE"/>
        </w:rPr>
      </w:pPr>
    </w:p>
    <w:p w14:paraId="076555CC" w14:textId="77777777" w:rsidR="00C94112" w:rsidRPr="00C5455C" w:rsidRDefault="00C94112" w:rsidP="00C5455C">
      <w:pPr>
        <w:rPr>
          <w:rFonts w:ascii="Calibri" w:hAnsi="Calibri"/>
          <w:sz w:val="2"/>
          <w:szCs w:val="2"/>
          <w:lang w:val="fr-BE"/>
        </w:rPr>
      </w:pPr>
    </w:p>
    <w:sectPr w:rsidR="00C94112" w:rsidRPr="00C5455C" w:rsidSect="00E85FEF">
      <w:headerReference w:type="default" r:id="rId8"/>
      <w:footerReference w:type="default" r:id="rId9"/>
      <w:headerReference w:type="first" r:id="rId10"/>
      <w:footerReference w:type="first" r:id="rId11"/>
      <w:pgSz w:w="11907" w:h="16839" w:code="9"/>
      <w:pgMar w:top="275" w:right="850" w:bottom="426" w:left="1418" w:header="280" w:footer="3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6DB2" w14:textId="77777777" w:rsidR="006775E5" w:rsidRDefault="006775E5">
      <w:r>
        <w:separator/>
      </w:r>
    </w:p>
  </w:endnote>
  <w:endnote w:type="continuationSeparator" w:id="0">
    <w:p w14:paraId="7920DFB4" w14:textId="77777777" w:rsidR="006775E5" w:rsidRDefault="0067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B3CE" w14:textId="53F77F64" w:rsidR="00FE0CAC" w:rsidRDefault="00FE0CAC">
    <w:pPr>
      <w:pStyle w:val="Pieddepage"/>
    </w:pPr>
    <w:r>
      <w:t xml:space="preserve">Version </w:t>
    </w:r>
    <w:r w:rsidR="00C5455C">
      <w:t xml:space="preserve">de </w:t>
    </w:r>
    <w:r w:rsidR="00D54317">
      <w:t>janvier</w:t>
    </w:r>
    <w:r>
      <w:t xml:space="preserve"> 20</w:t>
    </w:r>
    <w:r w:rsidR="00D54317">
      <w:t>20</w:t>
    </w:r>
  </w:p>
  <w:p w14:paraId="65C2CC43" w14:textId="77777777" w:rsidR="00FE0CAC" w:rsidRPr="007E2F6C" w:rsidRDefault="00FE0CA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9BCC" w14:textId="77777777" w:rsidR="00FE0CAC" w:rsidRDefault="00FE0CAC">
    <w:pPr>
      <w:pStyle w:val="Pieddepage"/>
    </w:pPr>
  </w:p>
  <w:p w14:paraId="3D62C657" w14:textId="77777777" w:rsidR="00FE0CAC" w:rsidRPr="00910BEB" w:rsidRDefault="00FE0CAC"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CEB3" w14:textId="77777777" w:rsidR="006775E5" w:rsidRDefault="006775E5">
      <w:r>
        <w:separator/>
      </w:r>
    </w:p>
  </w:footnote>
  <w:footnote w:type="continuationSeparator" w:id="0">
    <w:p w14:paraId="31BF80F3" w14:textId="77777777" w:rsidR="006775E5" w:rsidRDefault="006775E5">
      <w:r>
        <w:continuationSeparator/>
      </w:r>
    </w:p>
  </w:footnote>
  <w:footnote w:id="1">
    <w:p w14:paraId="30E7D9E7" w14:textId="25CF75C5" w:rsidR="00CD16D9" w:rsidRDefault="00CD16D9" w:rsidP="00E85FEF">
      <w:pPr>
        <w:spacing w:after="0" w:line="276" w:lineRule="auto"/>
        <w:ind w:left="-426"/>
        <w:jc w:val="left"/>
        <w:rPr>
          <w:sz w:val="20"/>
        </w:rPr>
      </w:pPr>
      <w:r>
        <w:rPr>
          <w:rStyle w:val="Appelnotedebasdep"/>
          <w:sz w:val="20"/>
        </w:rPr>
        <w:t>1</w:t>
      </w:r>
      <w:r w:rsidR="00E85FEF" w:rsidRPr="00B7570E">
        <w:rPr>
          <w:sz w:val="20"/>
        </w:rPr>
        <w:t xml:space="preserve"> </w:t>
      </w:r>
      <w:r w:rsidRPr="00E02E73">
        <w:rPr>
          <w:sz w:val="16"/>
          <w:lang w:val="fr-BE"/>
        </w:rPr>
        <w:t>Sont pris en compte par cette dénomination les travaux de terrain dans le cadre d’un cours obligatoire qui ne rentrent donc ni dans la catégorie stage, ni dans la catégorie mémoire/TFE</w:t>
      </w:r>
      <w:r w:rsidR="007D226D" w:rsidRPr="00E02E73">
        <w:rPr>
          <w:sz w:val="16"/>
          <w:lang w:val="fr-BE"/>
        </w:rPr>
        <w:t>.</w:t>
      </w:r>
    </w:p>
    <w:p w14:paraId="784C7DE4" w14:textId="16FB387D" w:rsidR="00E85FEF" w:rsidRPr="00CD16D9" w:rsidRDefault="00CD16D9" w:rsidP="00CD16D9">
      <w:pPr>
        <w:spacing w:after="0" w:line="276" w:lineRule="auto"/>
        <w:ind w:left="-426"/>
        <w:jc w:val="left"/>
        <w:rPr>
          <w:sz w:val="16"/>
          <w:lang w:val="fr-BE"/>
        </w:rPr>
      </w:pPr>
      <w:r w:rsidRPr="00CD16D9">
        <w:rPr>
          <w:sz w:val="20"/>
          <w:vertAlign w:val="superscript"/>
        </w:rPr>
        <w:t>2</w:t>
      </w:r>
      <w:r>
        <w:rPr>
          <w:sz w:val="20"/>
          <w:vertAlign w:val="superscript"/>
        </w:rPr>
        <w:t xml:space="preserve"> </w:t>
      </w:r>
      <w:r w:rsidR="00E85FEF" w:rsidRPr="00B7570E">
        <w:rPr>
          <w:sz w:val="16"/>
          <w:lang w:val="fr-BE"/>
        </w:rPr>
        <w:t>Tout étudiant ayant bénéficié d’une allocation d’études de la Fédération Wallonie-Bruxelles pendant l’année académique précédent cette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BD37" w14:textId="327C6798" w:rsidR="00FE0CAC" w:rsidRPr="00B06457" w:rsidRDefault="00FE0CAC" w:rsidP="00396B8E">
    <w:pPr>
      <w:pStyle w:val="En-tte"/>
      <w:ind w:left="3060" w:hanging="3769"/>
      <w:jc w:val="right"/>
      <w:rPr>
        <w:rFonts w:ascii="Verdana" w:hAnsi="Verdana"/>
        <w:b/>
        <w:color w:val="003CB4"/>
        <w:sz w:val="16"/>
        <w:szCs w:val="16"/>
        <w:lang w:val="fr-BE"/>
      </w:rPr>
    </w:pPr>
    <w:r>
      <w:ptab w:relativeTo="margin" w:alignment="left" w:leader="none"/>
    </w:r>
    <w:r>
      <w:rPr>
        <w:noProof/>
        <w:lang w:eastAsia="fr-BE"/>
      </w:rPr>
      <w:ptab w:relativeTo="margin" w:alignment="left" w:leader="none"/>
    </w:r>
    <w:r>
      <w:ptab w:relativeTo="margin" w:alignment="center" w:leader="none"/>
    </w:r>
    <w:r>
      <w:rPr>
        <w:rFonts w:ascii="Verdana" w:hAnsi="Verdana"/>
        <w:b/>
        <w:color w:val="003CB4"/>
        <w:sz w:val="16"/>
        <w:szCs w:val="16"/>
        <w:lang w:val="fr-BE"/>
      </w:rPr>
      <w:t xml:space="preserve"> </w:t>
    </w:r>
    <w:r w:rsidR="00396B8E">
      <w:rPr>
        <w:noProof/>
        <w:lang w:val="fr-BE" w:eastAsia="fr-BE"/>
      </w:rPr>
      <w:drawing>
        <wp:inline distT="0" distB="0" distL="0" distR="0" wp14:anchorId="699EEF95" wp14:editId="115A1E45">
          <wp:extent cx="1644735" cy="444237"/>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6672" cy="4690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4256" w14:textId="77777777" w:rsidR="00FE0CAC" w:rsidRPr="00865FC1" w:rsidRDefault="00FE0CAC"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180152C"/>
    <w:multiLevelType w:val="hybridMultilevel"/>
    <w:tmpl w:val="CF6ACA38"/>
    <w:lvl w:ilvl="0" w:tplc="080C0009">
      <w:start w:val="1"/>
      <w:numFmt w:val="bullet"/>
      <w:lvlText w:val=""/>
      <w:lvlJc w:val="left"/>
      <w:pPr>
        <w:ind w:left="-207" w:hanging="360"/>
      </w:pPr>
      <w:rPr>
        <w:rFonts w:ascii="Wingdings" w:hAnsi="Wingdings"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8" w15:restartNumberingAfterBreak="0">
    <w:nsid w:val="13A01A89"/>
    <w:multiLevelType w:val="hybridMultilevel"/>
    <w:tmpl w:val="7ADCF0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8C2A81"/>
    <w:multiLevelType w:val="hybridMultilevel"/>
    <w:tmpl w:val="29BA35F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573EC6"/>
    <w:multiLevelType w:val="hybridMultilevel"/>
    <w:tmpl w:val="9814C59E"/>
    <w:lvl w:ilvl="0" w:tplc="C9DC8696">
      <w:start w:val="1"/>
      <w:numFmt w:val="bullet"/>
      <w:pStyle w:val="Bulletpoint1"/>
      <w:lvlText w:val=""/>
      <w:lvlJc w:val="left"/>
      <w:pPr>
        <w:ind w:left="1080" w:hanging="360"/>
      </w:pPr>
      <w:rPr>
        <w:rFonts w:ascii="Symbol" w:hAnsi="Symbol" w:hint="default"/>
        <w:color w:val="002395"/>
      </w:rPr>
    </w:lvl>
    <w:lvl w:ilvl="1" w:tplc="8F260CBE" w:tentative="1">
      <w:start w:val="1"/>
      <w:numFmt w:val="bullet"/>
      <w:lvlText w:val="o"/>
      <w:lvlJc w:val="left"/>
      <w:pPr>
        <w:ind w:left="1800" w:hanging="360"/>
      </w:pPr>
      <w:rPr>
        <w:rFonts w:ascii="Courier New" w:hAnsi="Courier New" w:cs="Courier New" w:hint="default"/>
      </w:rPr>
    </w:lvl>
    <w:lvl w:ilvl="2" w:tplc="5288AEC8" w:tentative="1">
      <w:start w:val="1"/>
      <w:numFmt w:val="bullet"/>
      <w:lvlText w:val=""/>
      <w:lvlJc w:val="left"/>
      <w:pPr>
        <w:ind w:left="2520" w:hanging="360"/>
      </w:pPr>
      <w:rPr>
        <w:rFonts w:ascii="Wingdings" w:hAnsi="Wingdings" w:hint="default"/>
      </w:rPr>
    </w:lvl>
    <w:lvl w:ilvl="3" w:tplc="D9ECB80A" w:tentative="1">
      <w:start w:val="1"/>
      <w:numFmt w:val="bullet"/>
      <w:lvlText w:val=""/>
      <w:lvlJc w:val="left"/>
      <w:pPr>
        <w:ind w:left="3240" w:hanging="360"/>
      </w:pPr>
      <w:rPr>
        <w:rFonts w:ascii="Symbol" w:hAnsi="Symbol" w:hint="default"/>
      </w:rPr>
    </w:lvl>
    <w:lvl w:ilvl="4" w:tplc="E0885646" w:tentative="1">
      <w:start w:val="1"/>
      <w:numFmt w:val="bullet"/>
      <w:lvlText w:val="o"/>
      <w:lvlJc w:val="left"/>
      <w:pPr>
        <w:ind w:left="3960" w:hanging="360"/>
      </w:pPr>
      <w:rPr>
        <w:rFonts w:ascii="Courier New" w:hAnsi="Courier New" w:cs="Courier New" w:hint="default"/>
      </w:rPr>
    </w:lvl>
    <w:lvl w:ilvl="5" w:tplc="353E060E" w:tentative="1">
      <w:start w:val="1"/>
      <w:numFmt w:val="bullet"/>
      <w:lvlText w:val=""/>
      <w:lvlJc w:val="left"/>
      <w:pPr>
        <w:ind w:left="4680" w:hanging="360"/>
      </w:pPr>
      <w:rPr>
        <w:rFonts w:ascii="Wingdings" w:hAnsi="Wingdings" w:hint="default"/>
      </w:rPr>
    </w:lvl>
    <w:lvl w:ilvl="6" w:tplc="C0147ADA" w:tentative="1">
      <w:start w:val="1"/>
      <w:numFmt w:val="bullet"/>
      <w:lvlText w:val=""/>
      <w:lvlJc w:val="left"/>
      <w:pPr>
        <w:ind w:left="5400" w:hanging="360"/>
      </w:pPr>
      <w:rPr>
        <w:rFonts w:ascii="Symbol" w:hAnsi="Symbol" w:hint="default"/>
      </w:rPr>
    </w:lvl>
    <w:lvl w:ilvl="7" w:tplc="9DC89D80" w:tentative="1">
      <w:start w:val="1"/>
      <w:numFmt w:val="bullet"/>
      <w:lvlText w:val="o"/>
      <w:lvlJc w:val="left"/>
      <w:pPr>
        <w:ind w:left="6120" w:hanging="360"/>
      </w:pPr>
      <w:rPr>
        <w:rFonts w:ascii="Courier New" w:hAnsi="Courier New" w:cs="Courier New" w:hint="default"/>
      </w:rPr>
    </w:lvl>
    <w:lvl w:ilvl="8" w:tplc="C48246D2"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803FB8"/>
    <w:multiLevelType w:val="hybridMultilevel"/>
    <w:tmpl w:val="D75A3D12"/>
    <w:lvl w:ilvl="0" w:tplc="080C0013">
      <w:start w:val="1"/>
      <w:numFmt w:val="upperRoman"/>
      <w:lvlText w:val="%1."/>
      <w:lvlJc w:val="right"/>
      <w:pPr>
        <w:ind w:left="360" w:hanging="72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7D701E"/>
    <w:multiLevelType w:val="multilevel"/>
    <w:tmpl w:val="3F16BB6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96425C9"/>
    <w:multiLevelType w:val="hybridMultilevel"/>
    <w:tmpl w:val="FEB61C3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200BF2"/>
    <w:multiLevelType w:val="hybridMultilevel"/>
    <w:tmpl w:val="FEB61C3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D884E278">
      <w:start w:val="1"/>
      <w:numFmt w:val="bullet"/>
      <w:pStyle w:val="List51"/>
      <w:lvlText w:val=""/>
      <w:lvlJc w:val="left"/>
      <w:pPr>
        <w:ind w:left="720" w:hanging="360"/>
      </w:pPr>
      <w:rPr>
        <w:rFonts w:ascii="Wingdings" w:hAnsi="Wingdings" w:hint="default"/>
      </w:rPr>
    </w:lvl>
    <w:lvl w:ilvl="1" w:tplc="C792DA22" w:tentative="1">
      <w:start w:val="1"/>
      <w:numFmt w:val="bullet"/>
      <w:lvlText w:val="o"/>
      <w:lvlJc w:val="left"/>
      <w:pPr>
        <w:ind w:left="1440" w:hanging="360"/>
      </w:pPr>
      <w:rPr>
        <w:rFonts w:ascii="Courier New" w:hAnsi="Courier New" w:cs="Courier New" w:hint="default"/>
      </w:rPr>
    </w:lvl>
    <w:lvl w:ilvl="2" w:tplc="CFA0C4A2" w:tentative="1">
      <w:start w:val="1"/>
      <w:numFmt w:val="bullet"/>
      <w:lvlText w:val=""/>
      <w:lvlJc w:val="left"/>
      <w:pPr>
        <w:ind w:left="2160" w:hanging="360"/>
      </w:pPr>
      <w:rPr>
        <w:rFonts w:ascii="Wingdings" w:hAnsi="Wingdings" w:hint="default"/>
      </w:rPr>
    </w:lvl>
    <w:lvl w:ilvl="3" w:tplc="EF24BB38" w:tentative="1">
      <w:start w:val="1"/>
      <w:numFmt w:val="bullet"/>
      <w:lvlText w:val=""/>
      <w:lvlJc w:val="left"/>
      <w:pPr>
        <w:ind w:left="2880" w:hanging="360"/>
      </w:pPr>
      <w:rPr>
        <w:rFonts w:ascii="Symbol" w:hAnsi="Symbol" w:hint="default"/>
      </w:rPr>
    </w:lvl>
    <w:lvl w:ilvl="4" w:tplc="DC74CD94" w:tentative="1">
      <w:start w:val="1"/>
      <w:numFmt w:val="bullet"/>
      <w:lvlText w:val="o"/>
      <w:lvlJc w:val="left"/>
      <w:pPr>
        <w:ind w:left="3600" w:hanging="360"/>
      </w:pPr>
      <w:rPr>
        <w:rFonts w:ascii="Courier New" w:hAnsi="Courier New" w:cs="Courier New" w:hint="default"/>
      </w:rPr>
    </w:lvl>
    <w:lvl w:ilvl="5" w:tplc="2A9271D4" w:tentative="1">
      <w:start w:val="1"/>
      <w:numFmt w:val="bullet"/>
      <w:lvlText w:val=""/>
      <w:lvlJc w:val="left"/>
      <w:pPr>
        <w:ind w:left="4320" w:hanging="360"/>
      </w:pPr>
      <w:rPr>
        <w:rFonts w:ascii="Wingdings" w:hAnsi="Wingdings" w:hint="default"/>
      </w:rPr>
    </w:lvl>
    <w:lvl w:ilvl="6" w:tplc="461AE576" w:tentative="1">
      <w:start w:val="1"/>
      <w:numFmt w:val="bullet"/>
      <w:lvlText w:val=""/>
      <w:lvlJc w:val="left"/>
      <w:pPr>
        <w:ind w:left="5040" w:hanging="360"/>
      </w:pPr>
      <w:rPr>
        <w:rFonts w:ascii="Symbol" w:hAnsi="Symbol" w:hint="default"/>
      </w:rPr>
    </w:lvl>
    <w:lvl w:ilvl="7" w:tplc="9C16853A" w:tentative="1">
      <w:start w:val="1"/>
      <w:numFmt w:val="bullet"/>
      <w:lvlText w:val="o"/>
      <w:lvlJc w:val="left"/>
      <w:pPr>
        <w:ind w:left="5760" w:hanging="360"/>
      </w:pPr>
      <w:rPr>
        <w:rFonts w:ascii="Courier New" w:hAnsi="Courier New" w:cs="Courier New" w:hint="default"/>
      </w:rPr>
    </w:lvl>
    <w:lvl w:ilvl="8" w:tplc="AA9499F8"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D25A44F2">
      <w:start w:val="1"/>
      <w:numFmt w:val="bullet"/>
      <w:pStyle w:val="List6"/>
      <w:lvlText w:val=""/>
      <w:lvlJc w:val="left"/>
      <w:pPr>
        <w:ind w:left="720" w:hanging="360"/>
      </w:pPr>
      <w:rPr>
        <w:rFonts w:ascii="Wingdings" w:hAnsi="Wingdings" w:hint="default"/>
      </w:rPr>
    </w:lvl>
    <w:lvl w:ilvl="1" w:tplc="86DC1934">
      <w:numFmt w:val="bullet"/>
      <w:lvlText w:val="•"/>
      <w:lvlJc w:val="left"/>
      <w:pPr>
        <w:ind w:left="1440" w:hanging="360"/>
      </w:pPr>
      <w:rPr>
        <w:rFonts w:ascii="Verdana" w:eastAsia="Times New Roman" w:hAnsi="Verdana" w:cs="Arial" w:hint="default"/>
      </w:rPr>
    </w:lvl>
    <w:lvl w:ilvl="2" w:tplc="4378C7A2" w:tentative="1">
      <w:start w:val="1"/>
      <w:numFmt w:val="bullet"/>
      <w:lvlText w:val=""/>
      <w:lvlJc w:val="left"/>
      <w:pPr>
        <w:ind w:left="2160" w:hanging="360"/>
      </w:pPr>
      <w:rPr>
        <w:rFonts w:ascii="Wingdings" w:hAnsi="Wingdings" w:hint="default"/>
      </w:rPr>
    </w:lvl>
    <w:lvl w:ilvl="3" w:tplc="2BEECBEE" w:tentative="1">
      <w:start w:val="1"/>
      <w:numFmt w:val="bullet"/>
      <w:lvlText w:val=""/>
      <w:lvlJc w:val="left"/>
      <w:pPr>
        <w:ind w:left="2880" w:hanging="360"/>
      </w:pPr>
      <w:rPr>
        <w:rFonts w:ascii="Symbol" w:hAnsi="Symbol" w:hint="default"/>
      </w:rPr>
    </w:lvl>
    <w:lvl w:ilvl="4" w:tplc="FC366D58" w:tentative="1">
      <w:start w:val="1"/>
      <w:numFmt w:val="bullet"/>
      <w:lvlText w:val="o"/>
      <w:lvlJc w:val="left"/>
      <w:pPr>
        <w:ind w:left="3600" w:hanging="360"/>
      </w:pPr>
      <w:rPr>
        <w:rFonts w:ascii="Courier New" w:hAnsi="Courier New" w:cs="Courier New" w:hint="default"/>
      </w:rPr>
    </w:lvl>
    <w:lvl w:ilvl="5" w:tplc="65C0DE64" w:tentative="1">
      <w:start w:val="1"/>
      <w:numFmt w:val="bullet"/>
      <w:lvlText w:val=""/>
      <w:lvlJc w:val="left"/>
      <w:pPr>
        <w:ind w:left="4320" w:hanging="360"/>
      </w:pPr>
      <w:rPr>
        <w:rFonts w:ascii="Wingdings" w:hAnsi="Wingdings" w:hint="default"/>
      </w:rPr>
    </w:lvl>
    <w:lvl w:ilvl="6" w:tplc="2488BDE2" w:tentative="1">
      <w:start w:val="1"/>
      <w:numFmt w:val="bullet"/>
      <w:lvlText w:val=""/>
      <w:lvlJc w:val="left"/>
      <w:pPr>
        <w:ind w:left="5040" w:hanging="360"/>
      </w:pPr>
      <w:rPr>
        <w:rFonts w:ascii="Symbol" w:hAnsi="Symbol" w:hint="default"/>
      </w:rPr>
    </w:lvl>
    <w:lvl w:ilvl="7" w:tplc="1F5A11B8" w:tentative="1">
      <w:start w:val="1"/>
      <w:numFmt w:val="bullet"/>
      <w:lvlText w:val="o"/>
      <w:lvlJc w:val="left"/>
      <w:pPr>
        <w:ind w:left="5760" w:hanging="360"/>
      </w:pPr>
      <w:rPr>
        <w:rFonts w:ascii="Courier New" w:hAnsi="Courier New" w:cs="Courier New" w:hint="default"/>
      </w:rPr>
    </w:lvl>
    <w:lvl w:ilvl="8" w:tplc="16FACA90"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E6488"/>
    <w:multiLevelType w:val="hybridMultilevel"/>
    <w:tmpl w:val="44804BE6"/>
    <w:lvl w:ilvl="0" w:tplc="0674D628">
      <w:start w:val="3"/>
      <w:numFmt w:val="upperRoman"/>
      <w:lvlText w:val="%1."/>
      <w:lvlJc w:val="left"/>
      <w:pPr>
        <w:ind w:left="360" w:hanging="72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A27C96"/>
    <w:multiLevelType w:val="hybridMultilevel"/>
    <w:tmpl w:val="FEB61C3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1D234C8"/>
    <w:multiLevelType w:val="hybridMultilevel"/>
    <w:tmpl w:val="514C4D9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2" w15:restartNumberingAfterBreak="0">
    <w:nsid w:val="52501C5E"/>
    <w:multiLevelType w:val="hybridMultilevel"/>
    <w:tmpl w:val="E3E45890"/>
    <w:lvl w:ilvl="0" w:tplc="DBE0DF7E">
      <w:numFmt w:val="bullet"/>
      <w:lvlText w:val="-"/>
      <w:lvlJc w:val="left"/>
      <w:pPr>
        <w:ind w:left="765" w:hanging="360"/>
      </w:pPr>
      <w:rPr>
        <w:rFonts w:ascii="Verdana" w:eastAsia="Times New Roman" w:hAnsi="Verdana"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8D64355"/>
    <w:multiLevelType w:val="hybridMultilevel"/>
    <w:tmpl w:val="C6E26F0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8"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E76036"/>
    <w:multiLevelType w:val="hybridMultilevel"/>
    <w:tmpl w:val="E3BAEA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1" w15:restartNumberingAfterBreak="0">
    <w:nsid w:val="6E0579A7"/>
    <w:multiLevelType w:val="hybridMultilevel"/>
    <w:tmpl w:val="9BE633A8"/>
    <w:lvl w:ilvl="0" w:tplc="056EB91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F927D37"/>
    <w:multiLevelType w:val="hybridMultilevel"/>
    <w:tmpl w:val="FA30C006"/>
    <w:lvl w:ilvl="0" w:tplc="8126F2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1B5C38"/>
    <w:multiLevelType w:val="hybridMultilevel"/>
    <w:tmpl w:val="1E9EE6C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77900EB0"/>
    <w:multiLevelType w:val="hybridMultilevel"/>
    <w:tmpl w:val="B7083E94"/>
    <w:lvl w:ilvl="0" w:tplc="4ABEE07C">
      <w:start w:val="1"/>
      <w:numFmt w:val="upperRoman"/>
      <w:lvlText w:val="%1."/>
      <w:lvlJc w:val="left"/>
      <w:pPr>
        <w:ind w:left="1080" w:hanging="720"/>
      </w:pPr>
      <w:rPr>
        <w:rFonts w:hint="default"/>
        <w:i/>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8EB1F8A"/>
    <w:multiLevelType w:val="hybridMultilevel"/>
    <w:tmpl w:val="03F6592C"/>
    <w:lvl w:ilvl="0" w:tplc="D0E0AFA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3"/>
  </w:num>
  <w:num w:numId="5">
    <w:abstractNumId w:val="17"/>
  </w:num>
  <w:num w:numId="6">
    <w:abstractNumId w:val="22"/>
  </w:num>
  <w:num w:numId="7">
    <w:abstractNumId w:val="37"/>
  </w:num>
  <w:num w:numId="8">
    <w:abstractNumId w:val="40"/>
  </w:num>
  <w:num w:numId="9">
    <w:abstractNumId w:val="20"/>
  </w:num>
  <w:num w:numId="10">
    <w:abstractNumId w:val="36"/>
  </w:num>
  <w:num w:numId="11">
    <w:abstractNumId w:val="35"/>
  </w:num>
  <w:num w:numId="12">
    <w:abstractNumId w:val="26"/>
  </w:num>
  <w:num w:numId="13">
    <w:abstractNumId w:val="33"/>
  </w:num>
  <w:num w:numId="14">
    <w:abstractNumId w:val="14"/>
  </w:num>
  <w:num w:numId="15">
    <w:abstractNumId w:val="21"/>
  </w:num>
  <w:num w:numId="16">
    <w:abstractNumId w:val="10"/>
  </w:num>
  <w:num w:numId="17">
    <w:abstractNumId w:val="19"/>
  </w:num>
  <w:num w:numId="18">
    <w:abstractNumId w:val="43"/>
  </w:num>
  <w:num w:numId="19">
    <w:abstractNumId w:val="29"/>
  </w:num>
  <w:num w:numId="20">
    <w:abstractNumId w:val="11"/>
  </w:num>
  <w:num w:numId="21">
    <w:abstractNumId w:val="24"/>
  </w:num>
  <w:num w:numId="22">
    <w:abstractNumId w:val="25"/>
  </w:num>
  <w:num w:numId="23">
    <w:abstractNumId w:val="27"/>
  </w:num>
  <w:num w:numId="24">
    <w:abstractNumId w:val="31"/>
  </w:num>
  <w:num w:numId="25">
    <w:abstractNumId w:val="38"/>
  </w:num>
  <w:num w:numId="26">
    <w:abstractNumId w:val="13"/>
  </w:num>
  <w:num w:numId="27">
    <w:abstractNumId w:val="28"/>
  </w:num>
  <w:num w:numId="28">
    <w:abstractNumId w:val="44"/>
  </w:num>
  <w:num w:numId="29">
    <w:abstractNumId w:val="32"/>
  </w:num>
  <w:num w:numId="30">
    <w:abstractNumId w:val="39"/>
  </w:num>
  <w:num w:numId="31">
    <w:abstractNumId w:val="8"/>
  </w:num>
  <w:num w:numId="32">
    <w:abstractNumId w:val="7"/>
  </w:num>
  <w:num w:numId="33">
    <w:abstractNumId w:val="9"/>
  </w:num>
  <w:num w:numId="34">
    <w:abstractNumId w:val="46"/>
  </w:num>
  <w:num w:numId="35">
    <w:abstractNumId w:val="42"/>
  </w:num>
  <w:num w:numId="36">
    <w:abstractNumId w:val="45"/>
  </w:num>
  <w:num w:numId="37">
    <w:abstractNumId w:val="41"/>
  </w:num>
  <w:num w:numId="38">
    <w:abstractNumId w:val="34"/>
  </w:num>
  <w:num w:numId="39">
    <w:abstractNumId w:val="18"/>
  </w:num>
  <w:num w:numId="40">
    <w:abstractNumId w:val="30"/>
  </w:num>
  <w:num w:numId="41">
    <w:abstractNumId w:val="16"/>
  </w:num>
  <w:num w:numId="4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237"/>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12B5"/>
    <w:rsid w:val="00025A01"/>
    <w:rsid w:val="00030154"/>
    <w:rsid w:val="00030B0F"/>
    <w:rsid w:val="00030D4D"/>
    <w:rsid w:val="00031BF4"/>
    <w:rsid w:val="000322B4"/>
    <w:rsid w:val="00035B93"/>
    <w:rsid w:val="00040A79"/>
    <w:rsid w:val="000420DD"/>
    <w:rsid w:val="0004347D"/>
    <w:rsid w:val="00043DA6"/>
    <w:rsid w:val="00044ED6"/>
    <w:rsid w:val="00046C79"/>
    <w:rsid w:val="00047456"/>
    <w:rsid w:val="00050692"/>
    <w:rsid w:val="00052009"/>
    <w:rsid w:val="000566D0"/>
    <w:rsid w:val="000605C0"/>
    <w:rsid w:val="00060AB1"/>
    <w:rsid w:val="000624B2"/>
    <w:rsid w:val="00062E29"/>
    <w:rsid w:val="00066336"/>
    <w:rsid w:val="00066C28"/>
    <w:rsid w:val="00071695"/>
    <w:rsid w:val="0007337F"/>
    <w:rsid w:val="00073505"/>
    <w:rsid w:val="0007372E"/>
    <w:rsid w:val="0008096C"/>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5297"/>
    <w:rsid w:val="000A53B1"/>
    <w:rsid w:val="000A5458"/>
    <w:rsid w:val="000A5496"/>
    <w:rsid w:val="000A61A4"/>
    <w:rsid w:val="000B0EBD"/>
    <w:rsid w:val="000B11B2"/>
    <w:rsid w:val="000B2285"/>
    <w:rsid w:val="000B4B01"/>
    <w:rsid w:val="000B538B"/>
    <w:rsid w:val="000B6149"/>
    <w:rsid w:val="000B62F1"/>
    <w:rsid w:val="000B6F98"/>
    <w:rsid w:val="000B6FE5"/>
    <w:rsid w:val="000C2E3A"/>
    <w:rsid w:val="000C302E"/>
    <w:rsid w:val="000C3FD3"/>
    <w:rsid w:val="000C5996"/>
    <w:rsid w:val="000C79D1"/>
    <w:rsid w:val="000C7A4E"/>
    <w:rsid w:val="000C7F5A"/>
    <w:rsid w:val="000D0FD8"/>
    <w:rsid w:val="000D37B6"/>
    <w:rsid w:val="000D4146"/>
    <w:rsid w:val="000D5252"/>
    <w:rsid w:val="000D6320"/>
    <w:rsid w:val="000E004C"/>
    <w:rsid w:val="000E0A70"/>
    <w:rsid w:val="000E3662"/>
    <w:rsid w:val="000E5AC2"/>
    <w:rsid w:val="000F00CF"/>
    <w:rsid w:val="000F1813"/>
    <w:rsid w:val="000F1E63"/>
    <w:rsid w:val="000F48F1"/>
    <w:rsid w:val="000F614A"/>
    <w:rsid w:val="00100A4A"/>
    <w:rsid w:val="00101AD8"/>
    <w:rsid w:val="00101D27"/>
    <w:rsid w:val="0010339F"/>
    <w:rsid w:val="001034A4"/>
    <w:rsid w:val="00103AFC"/>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766A"/>
    <w:rsid w:val="00130137"/>
    <w:rsid w:val="00130213"/>
    <w:rsid w:val="00133E2A"/>
    <w:rsid w:val="0013460C"/>
    <w:rsid w:val="00135752"/>
    <w:rsid w:val="00136138"/>
    <w:rsid w:val="00140769"/>
    <w:rsid w:val="0014210C"/>
    <w:rsid w:val="00142A0B"/>
    <w:rsid w:val="00142E7C"/>
    <w:rsid w:val="00146588"/>
    <w:rsid w:val="001507B9"/>
    <w:rsid w:val="00151D39"/>
    <w:rsid w:val="0015235B"/>
    <w:rsid w:val="0015351B"/>
    <w:rsid w:val="00154F27"/>
    <w:rsid w:val="0015507D"/>
    <w:rsid w:val="0015521A"/>
    <w:rsid w:val="00155F8B"/>
    <w:rsid w:val="00157579"/>
    <w:rsid w:val="001640FA"/>
    <w:rsid w:val="001645EE"/>
    <w:rsid w:val="001651DD"/>
    <w:rsid w:val="00170246"/>
    <w:rsid w:val="00173624"/>
    <w:rsid w:val="001755B3"/>
    <w:rsid w:val="00176866"/>
    <w:rsid w:val="00181A1E"/>
    <w:rsid w:val="00181BCF"/>
    <w:rsid w:val="00183A28"/>
    <w:rsid w:val="00185102"/>
    <w:rsid w:val="0018646B"/>
    <w:rsid w:val="001901AA"/>
    <w:rsid w:val="001903D7"/>
    <w:rsid w:val="0019175E"/>
    <w:rsid w:val="001967DA"/>
    <w:rsid w:val="00196A96"/>
    <w:rsid w:val="00197969"/>
    <w:rsid w:val="00197C2E"/>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770B"/>
    <w:rsid w:val="001C13EE"/>
    <w:rsid w:val="001C23D0"/>
    <w:rsid w:val="001C4019"/>
    <w:rsid w:val="001C4572"/>
    <w:rsid w:val="001C6092"/>
    <w:rsid w:val="001D3295"/>
    <w:rsid w:val="001D5524"/>
    <w:rsid w:val="001D56D5"/>
    <w:rsid w:val="001D5AAB"/>
    <w:rsid w:val="001E0A7F"/>
    <w:rsid w:val="001E0F6A"/>
    <w:rsid w:val="001E13D3"/>
    <w:rsid w:val="001E6D64"/>
    <w:rsid w:val="001E7693"/>
    <w:rsid w:val="001F1EF0"/>
    <w:rsid w:val="001F33F2"/>
    <w:rsid w:val="001F4CB2"/>
    <w:rsid w:val="001F59C5"/>
    <w:rsid w:val="001F6040"/>
    <w:rsid w:val="001F6A51"/>
    <w:rsid w:val="001F7077"/>
    <w:rsid w:val="00200B0B"/>
    <w:rsid w:val="0020128C"/>
    <w:rsid w:val="002067A1"/>
    <w:rsid w:val="002104BD"/>
    <w:rsid w:val="002115B6"/>
    <w:rsid w:val="0021201F"/>
    <w:rsid w:val="00213AD3"/>
    <w:rsid w:val="00214987"/>
    <w:rsid w:val="00214C24"/>
    <w:rsid w:val="00216B30"/>
    <w:rsid w:val="00220472"/>
    <w:rsid w:val="00221831"/>
    <w:rsid w:val="00222F3E"/>
    <w:rsid w:val="00223E44"/>
    <w:rsid w:val="002246F5"/>
    <w:rsid w:val="0022619D"/>
    <w:rsid w:val="00226AF8"/>
    <w:rsid w:val="00226EBF"/>
    <w:rsid w:val="002270FF"/>
    <w:rsid w:val="0022740E"/>
    <w:rsid w:val="0022745E"/>
    <w:rsid w:val="002277D3"/>
    <w:rsid w:val="00230F50"/>
    <w:rsid w:val="00233738"/>
    <w:rsid w:val="00234AFB"/>
    <w:rsid w:val="00235F01"/>
    <w:rsid w:val="002367E6"/>
    <w:rsid w:val="00237378"/>
    <w:rsid w:val="0024301D"/>
    <w:rsid w:val="00244CF4"/>
    <w:rsid w:val="002452DB"/>
    <w:rsid w:val="0024577B"/>
    <w:rsid w:val="0024637F"/>
    <w:rsid w:val="00247002"/>
    <w:rsid w:val="00251021"/>
    <w:rsid w:val="00254201"/>
    <w:rsid w:val="00255678"/>
    <w:rsid w:val="00255C91"/>
    <w:rsid w:val="002566DA"/>
    <w:rsid w:val="00260F2A"/>
    <w:rsid w:val="00261147"/>
    <w:rsid w:val="00262F89"/>
    <w:rsid w:val="0026452C"/>
    <w:rsid w:val="00266ED9"/>
    <w:rsid w:val="0026795B"/>
    <w:rsid w:val="00271299"/>
    <w:rsid w:val="00271FDB"/>
    <w:rsid w:val="00272732"/>
    <w:rsid w:val="002743D3"/>
    <w:rsid w:val="00275E00"/>
    <w:rsid w:val="00275E55"/>
    <w:rsid w:val="0027654E"/>
    <w:rsid w:val="0027658C"/>
    <w:rsid w:val="00277A20"/>
    <w:rsid w:val="002800E4"/>
    <w:rsid w:val="00281909"/>
    <w:rsid w:val="00282256"/>
    <w:rsid w:val="00284E56"/>
    <w:rsid w:val="00285534"/>
    <w:rsid w:val="0028765D"/>
    <w:rsid w:val="002877DD"/>
    <w:rsid w:val="0029059C"/>
    <w:rsid w:val="00291118"/>
    <w:rsid w:val="002920EB"/>
    <w:rsid w:val="00293F9F"/>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628A"/>
    <w:rsid w:val="002B767D"/>
    <w:rsid w:val="002C041F"/>
    <w:rsid w:val="002C2644"/>
    <w:rsid w:val="002C43F7"/>
    <w:rsid w:val="002C55E2"/>
    <w:rsid w:val="002C7CC4"/>
    <w:rsid w:val="002D15F4"/>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262"/>
    <w:rsid w:val="003044E0"/>
    <w:rsid w:val="00305816"/>
    <w:rsid w:val="00306442"/>
    <w:rsid w:val="003103C1"/>
    <w:rsid w:val="00311B04"/>
    <w:rsid w:val="0031320E"/>
    <w:rsid w:val="00314143"/>
    <w:rsid w:val="0031518D"/>
    <w:rsid w:val="00315958"/>
    <w:rsid w:val="00315AFB"/>
    <w:rsid w:val="00320765"/>
    <w:rsid w:val="00320895"/>
    <w:rsid w:val="00320BED"/>
    <w:rsid w:val="003211B3"/>
    <w:rsid w:val="003215E9"/>
    <w:rsid w:val="00325BE1"/>
    <w:rsid w:val="00327F70"/>
    <w:rsid w:val="003315D9"/>
    <w:rsid w:val="00331937"/>
    <w:rsid w:val="00331DC1"/>
    <w:rsid w:val="00332C2F"/>
    <w:rsid w:val="003331F9"/>
    <w:rsid w:val="0033422F"/>
    <w:rsid w:val="00334E08"/>
    <w:rsid w:val="00336BF7"/>
    <w:rsid w:val="003411DF"/>
    <w:rsid w:val="003416C6"/>
    <w:rsid w:val="003416C8"/>
    <w:rsid w:val="00342156"/>
    <w:rsid w:val="00342414"/>
    <w:rsid w:val="00342C1C"/>
    <w:rsid w:val="0034307E"/>
    <w:rsid w:val="003436A1"/>
    <w:rsid w:val="00343D6F"/>
    <w:rsid w:val="00347736"/>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64D27"/>
    <w:rsid w:val="00370AE6"/>
    <w:rsid w:val="0037192C"/>
    <w:rsid w:val="00371C48"/>
    <w:rsid w:val="00372E5F"/>
    <w:rsid w:val="003752F8"/>
    <w:rsid w:val="0037601B"/>
    <w:rsid w:val="003764D3"/>
    <w:rsid w:val="00376BFB"/>
    <w:rsid w:val="003775BC"/>
    <w:rsid w:val="00380180"/>
    <w:rsid w:val="00380FDD"/>
    <w:rsid w:val="003824D5"/>
    <w:rsid w:val="003831A3"/>
    <w:rsid w:val="0038540F"/>
    <w:rsid w:val="00385900"/>
    <w:rsid w:val="00386406"/>
    <w:rsid w:val="00386FAD"/>
    <w:rsid w:val="00390C8C"/>
    <w:rsid w:val="0039110A"/>
    <w:rsid w:val="00391688"/>
    <w:rsid w:val="003923BA"/>
    <w:rsid w:val="00394229"/>
    <w:rsid w:val="0039424E"/>
    <w:rsid w:val="00394BF9"/>
    <w:rsid w:val="00395003"/>
    <w:rsid w:val="00396A9C"/>
    <w:rsid w:val="00396B8E"/>
    <w:rsid w:val="00396E01"/>
    <w:rsid w:val="00397B14"/>
    <w:rsid w:val="003A3312"/>
    <w:rsid w:val="003A37CD"/>
    <w:rsid w:val="003A3F6A"/>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7C14"/>
    <w:rsid w:val="003D7EC0"/>
    <w:rsid w:val="003E063D"/>
    <w:rsid w:val="003E1C05"/>
    <w:rsid w:val="003E1CCA"/>
    <w:rsid w:val="003E22AE"/>
    <w:rsid w:val="003E33E9"/>
    <w:rsid w:val="003E356D"/>
    <w:rsid w:val="003E4698"/>
    <w:rsid w:val="003E4EBF"/>
    <w:rsid w:val="003E79D9"/>
    <w:rsid w:val="003F1BC9"/>
    <w:rsid w:val="003F41FD"/>
    <w:rsid w:val="003F5071"/>
    <w:rsid w:val="00400033"/>
    <w:rsid w:val="00400CAE"/>
    <w:rsid w:val="00400E8E"/>
    <w:rsid w:val="004010EE"/>
    <w:rsid w:val="00402406"/>
    <w:rsid w:val="004040D6"/>
    <w:rsid w:val="00404D18"/>
    <w:rsid w:val="004113AE"/>
    <w:rsid w:val="00411576"/>
    <w:rsid w:val="00413837"/>
    <w:rsid w:val="00415654"/>
    <w:rsid w:val="00416964"/>
    <w:rsid w:val="00420001"/>
    <w:rsid w:val="004202FC"/>
    <w:rsid w:val="00422BC5"/>
    <w:rsid w:val="00425C86"/>
    <w:rsid w:val="004268DD"/>
    <w:rsid w:val="00426B6E"/>
    <w:rsid w:val="004311BA"/>
    <w:rsid w:val="004328AD"/>
    <w:rsid w:val="00432E7C"/>
    <w:rsid w:val="00432E9A"/>
    <w:rsid w:val="0043485D"/>
    <w:rsid w:val="004354F1"/>
    <w:rsid w:val="004358D6"/>
    <w:rsid w:val="004359DA"/>
    <w:rsid w:val="004363A9"/>
    <w:rsid w:val="00437A77"/>
    <w:rsid w:val="0044195A"/>
    <w:rsid w:val="00442E28"/>
    <w:rsid w:val="0044503B"/>
    <w:rsid w:val="00446BC3"/>
    <w:rsid w:val="00446FD7"/>
    <w:rsid w:val="0044764C"/>
    <w:rsid w:val="0045075C"/>
    <w:rsid w:val="00454778"/>
    <w:rsid w:val="00455233"/>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AE3"/>
    <w:rsid w:val="00470CE2"/>
    <w:rsid w:val="00470DBD"/>
    <w:rsid w:val="00472588"/>
    <w:rsid w:val="004735C5"/>
    <w:rsid w:val="00473CFE"/>
    <w:rsid w:val="0047470E"/>
    <w:rsid w:val="0047490C"/>
    <w:rsid w:val="00475BFC"/>
    <w:rsid w:val="00476910"/>
    <w:rsid w:val="00476FD2"/>
    <w:rsid w:val="004777BF"/>
    <w:rsid w:val="00477C0F"/>
    <w:rsid w:val="00480AA2"/>
    <w:rsid w:val="004846F9"/>
    <w:rsid w:val="0048489E"/>
    <w:rsid w:val="00490CA2"/>
    <w:rsid w:val="00490CFA"/>
    <w:rsid w:val="004943F7"/>
    <w:rsid w:val="00494E37"/>
    <w:rsid w:val="004969F1"/>
    <w:rsid w:val="00496DFD"/>
    <w:rsid w:val="004A19CA"/>
    <w:rsid w:val="004A41E3"/>
    <w:rsid w:val="004A4C16"/>
    <w:rsid w:val="004A6099"/>
    <w:rsid w:val="004B4C99"/>
    <w:rsid w:val="004B4D19"/>
    <w:rsid w:val="004B507C"/>
    <w:rsid w:val="004B6F5F"/>
    <w:rsid w:val="004C0DF9"/>
    <w:rsid w:val="004C1431"/>
    <w:rsid w:val="004C374B"/>
    <w:rsid w:val="004C6DC4"/>
    <w:rsid w:val="004D133E"/>
    <w:rsid w:val="004D145D"/>
    <w:rsid w:val="004D3824"/>
    <w:rsid w:val="004D3D71"/>
    <w:rsid w:val="004D5046"/>
    <w:rsid w:val="004D51C6"/>
    <w:rsid w:val="004D58E6"/>
    <w:rsid w:val="004D746F"/>
    <w:rsid w:val="004D7BDF"/>
    <w:rsid w:val="004E0D52"/>
    <w:rsid w:val="004E0E28"/>
    <w:rsid w:val="004E2457"/>
    <w:rsid w:val="004E4820"/>
    <w:rsid w:val="004E5358"/>
    <w:rsid w:val="004E5A42"/>
    <w:rsid w:val="004E67E1"/>
    <w:rsid w:val="004E770A"/>
    <w:rsid w:val="004F3617"/>
    <w:rsid w:val="004F38D5"/>
    <w:rsid w:val="004F5483"/>
    <w:rsid w:val="005004B5"/>
    <w:rsid w:val="00503DA8"/>
    <w:rsid w:val="005061CC"/>
    <w:rsid w:val="00506408"/>
    <w:rsid w:val="00506A90"/>
    <w:rsid w:val="00507980"/>
    <w:rsid w:val="00512CA0"/>
    <w:rsid w:val="00513737"/>
    <w:rsid w:val="00513A04"/>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6E1"/>
    <w:rsid w:val="00541A35"/>
    <w:rsid w:val="00542908"/>
    <w:rsid w:val="00546165"/>
    <w:rsid w:val="005466DD"/>
    <w:rsid w:val="0054698A"/>
    <w:rsid w:val="0054729A"/>
    <w:rsid w:val="0055048B"/>
    <w:rsid w:val="00550EDA"/>
    <w:rsid w:val="00551095"/>
    <w:rsid w:val="00553418"/>
    <w:rsid w:val="0055434B"/>
    <w:rsid w:val="00555E26"/>
    <w:rsid w:val="00557325"/>
    <w:rsid w:val="00557D61"/>
    <w:rsid w:val="00562DC9"/>
    <w:rsid w:val="00563364"/>
    <w:rsid w:val="005655B4"/>
    <w:rsid w:val="00565A17"/>
    <w:rsid w:val="005677CD"/>
    <w:rsid w:val="00570E1C"/>
    <w:rsid w:val="0057142F"/>
    <w:rsid w:val="00571903"/>
    <w:rsid w:val="00572343"/>
    <w:rsid w:val="00574B09"/>
    <w:rsid w:val="00576233"/>
    <w:rsid w:val="00577E85"/>
    <w:rsid w:val="00580466"/>
    <w:rsid w:val="00582E52"/>
    <w:rsid w:val="005848E1"/>
    <w:rsid w:val="00584B1E"/>
    <w:rsid w:val="00585E8C"/>
    <w:rsid w:val="00590FA1"/>
    <w:rsid w:val="005931F7"/>
    <w:rsid w:val="00593D06"/>
    <w:rsid w:val="00594309"/>
    <w:rsid w:val="00594729"/>
    <w:rsid w:val="00595FA2"/>
    <w:rsid w:val="005970CB"/>
    <w:rsid w:val="005977C7"/>
    <w:rsid w:val="005A4856"/>
    <w:rsid w:val="005A4FF1"/>
    <w:rsid w:val="005A6207"/>
    <w:rsid w:val="005B0DDB"/>
    <w:rsid w:val="005B0E96"/>
    <w:rsid w:val="005B11B2"/>
    <w:rsid w:val="005B401C"/>
    <w:rsid w:val="005B710A"/>
    <w:rsid w:val="005B71F8"/>
    <w:rsid w:val="005C1373"/>
    <w:rsid w:val="005C1976"/>
    <w:rsid w:val="005C2304"/>
    <w:rsid w:val="005C3904"/>
    <w:rsid w:val="005C3E9B"/>
    <w:rsid w:val="005C6017"/>
    <w:rsid w:val="005D2852"/>
    <w:rsid w:val="005D2CE3"/>
    <w:rsid w:val="005D5129"/>
    <w:rsid w:val="005D51A6"/>
    <w:rsid w:val="005D53FF"/>
    <w:rsid w:val="005D747B"/>
    <w:rsid w:val="005E0179"/>
    <w:rsid w:val="005E132C"/>
    <w:rsid w:val="005E1505"/>
    <w:rsid w:val="005E17AD"/>
    <w:rsid w:val="005E1A47"/>
    <w:rsid w:val="005E2C84"/>
    <w:rsid w:val="005E386C"/>
    <w:rsid w:val="005E3D86"/>
    <w:rsid w:val="005E3EEA"/>
    <w:rsid w:val="005E745E"/>
    <w:rsid w:val="005F0173"/>
    <w:rsid w:val="005F172D"/>
    <w:rsid w:val="005F1B3E"/>
    <w:rsid w:val="005F2088"/>
    <w:rsid w:val="005F3722"/>
    <w:rsid w:val="005F3745"/>
    <w:rsid w:val="005F3FC8"/>
    <w:rsid w:val="005F49D5"/>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4D7"/>
    <w:rsid w:val="00612D71"/>
    <w:rsid w:val="00612E8C"/>
    <w:rsid w:val="00612F3C"/>
    <w:rsid w:val="00613E7B"/>
    <w:rsid w:val="0061407E"/>
    <w:rsid w:val="00614193"/>
    <w:rsid w:val="006150FF"/>
    <w:rsid w:val="00615603"/>
    <w:rsid w:val="00615D04"/>
    <w:rsid w:val="00616AE0"/>
    <w:rsid w:val="00617B24"/>
    <w:rsid w:val="00617CE5"/>
    <w:rsid w:val="006220AB"/>
    <w:rsid w:val="00622A74"/>
    <w:rsid w:val="00622C9C"/>
    <w:rsid w:val="00622FA7"/>
    <w:rsid w:val="00623C28"/>
    <w:rsid w:val="00623CC2"/>
    <w:rsid w:val="00624721"/>
    <w:rsid w:val="006261DD"/>
    <w:rsid w:val="006311D1"/>
    <w:rsid w:val="00632AAD"/>
    <w:rsid w:val="00633774"/>
    <w:rsid w:val="00633D2E"/>
    <w:rsid w:val="00633D8B"/>
    <w:rsid w:val="00634B3E"/>
    <w:rsid w:val="0063581C"/>
    <w:rsid w:val="0063796C"/>
    <w:rsid w:val="00640398"/>
    <w:rsid w:val="00640943"/>
    <w:rsid w:val="0064178A"/>
    <w:rsid w:val="00641F44"/>
    <w:rsid w:val="006421B3"/>
    <w:rsid w:val="006455DC"/>
    <w:rsid w:val="006462D1"/>
    <w:rsid w:val="006469CB"/>
    <w:rsid w:val="00647770"/>
    <w:rsid w:val="006501B7"/>
    <w:rsid w:val="00650FF6"/>
    <w:rsid w:val="006520BD"/>
    <w:rsid w:val="00652A67"/>
    <w:rsid w:val="0065353E"/>
    <w:rsid w:val="006541A7"/>
    <w:rsid w:val="00655CF2"/>
    <w:rsid w:val="00660DEA"/>
    <w:rsid w:val="00660EDB"/>
    <w:rsid w:val="00660F1F"/>
    <w:rsid w:val="00662AD4"/>
    <w:rsid w:val="00662F98"/>
    <w:rsid w:val="006639E6"/>
    <w:rsid w:val="006643F2"/>
    <w:rsid w:val="006647F7"/>
    <w:rsid w:val="00667705"/>
    <w:rsid w:val="006677CA"/>
    <w:rsid w:val="006744CF"/>
    <w:rsid w:val="006749CB"/>
    <w:rsid w:val="00675DCA"/>
    <w:rsid w:val="00676B6E"/>
    <w:rsid w:val="006773B3"/>
    <w:rsid w:val="006775E5"/>
    <w:rsid w:val="00677EF6"/>
    <w:rsid w:val="006803B8"/>
    <w:rsid w:val="00680A26"/>
    <w:rsid w:val="006825F3"/>
    <w:rsid w:val="0068325A"/>
    <w:rsid w:val="00690DA5"/>
    <w:rsid w:val="006914AD"/>
    <w:rsid w:val="00693978"/>
    <w:rsid w:val="00693A7C"/>
    <w:rsid w:val="00694128"/>
    <w:rsid w:val="00694912"/>
    <w:rsid w:val="006960AD"/>
    <w:rsid w:val="0069676C"/>
    <w:rsid w:val="006A0426"/>
    <w:rsid w:val="006A0F4C"/>
    <w:rsid w:val="006A283C"/>
    <w:rsid w:val="006A40B0"/>
    <w:rsid w:val="006A41B0"/>
    <w:rsid w:val="006A4F58"/>
    <w:rsid w:val="006A5EA5"/>
    <w:rsid w:val="006A5F25"/>
    <w:rsid w:val="006A6301"/>
    <w:rsid w:val="006A7CF6"/>
    <w:rsid w:val="006A7D87"/>
    <w:rsid w:val="006B05EB"/>
    <w:rsid w:val="006B2151"/>
    <w:rsid w:val="006B2165"/>
    <w:rsid w:val="006B22AA"/>
    <w:rsid w:val="006B304B"/>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3042"/>
    <w:rsid w:val="006F30F0"/>
    <w:rsid w:val="006F44FD"/>
    <w:rsid w:val="006F5710"/>
    <w:rsid w:val="006F57DE"/>
    <w:rsid w:val="006F6EA3"/>
    <w:rsid w:val="0070242A"/>
    <w:rsid w:val="007064C9"/>
    <w:rsid w:val="00707098"/>
    <w:rsid w:val="00711FB9"/>
    <w:rsid w:val="0071242D"/>
    <w:rsid w:val="007127CF"/>
    <w:rsid w:val="00713494"/>
    <w:rsid w:val="00716A65"/>
    <w:rsid w:val="00717CFD"/>
    <w:rsid w:val="00720821"/>
    <w:rsid w:val="00721BAF"/>
    <w:rsid w:val="007223BF"/>
    <w:rsid w:val="00727BA7"/>
    <w:rsid w:val="007306FD"/>
    <w:rsid w:val="00730DBC"/>
    <w:rsid w:val="00732532"/>
    <w:rsid w:val="0073286B"/>
    <w:rsid w:val="00733844"/>
    <w:rsid w:val="007351DE"/>
    <w:rsid w:val="007354C7"/>
    <w:rsid w:val="007359DA"/>
    <w:rsid w:val="00736113"/>
    <w:rsid w:val="0073637B"/>
    <w:rsid w:val="00737902"/>
    <w:rsid w:val="0074151D"/>
    <w:rsid w:val="00742775"/>
    <w:rsid w:val="007427B4"/>
    <w:rsid w:val="00742DC1"/>
    <w:rsid w:val="007464C7"/>
    <w:rsid w:val="00747ACF"/>
    <w:rsid w:val="00752FD5"/>
    <w:rsid w:val="00754134"/>
    <w:rsid w:val="0075468B"/>
    <w:rsid w:val="0076113D"/>
    <w:rsid w:val="00762D06"/>
    <w:rsid w:val="00763067"/>
    <w:rsid w:val="00763ABA"/>
    <w:rsid w:val="00766E1C"/>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3F1B"/>
    <w:rsid w:val="007B4067"/>
    <w:rsid w:val="007B4529"/>
    <w:rsid w:val="007B5BA5"/>
    <w:rsid w:val="007B7CE2"/>
    <w:rsid w:val="007C04EE"/>
    <w:rsid w:val="007C0ACB"/>
    <w:rsid w:val="007C0FDD"/>
    <w:rsid w:val="007C2B15"/>
    <w:rsid w:val="007C3912"/>
    <w:rsid w:val="007C3B41"/>
    <w:rsid w:val="007C3EF9"/>
    <w:rsid w:val="007D0129"/>
    <w:rsid w:val="007D226D"/>
    <w:rsid w:val="007D4427"/>
    <w:rsid w:val="007D46C5"/>
    <w:rsid w:val="007D4F1B"/>
    <w:rsid w:val="007D5385"/>
    <w:rsid w:val="007D6641"/>
    <w:rsid w:val="007D669D"/>
    <w:rsid w:val="007D78D3"/>
    <w:rsid w:val="007E0B89"/>
    <w:rsid w:val="007E1AA2"/>
    <w:rsid w:val="007E293D"/>
    <w:rsid w:val="007E2F6C"/>
    <w:rsid w:val="007E347D"/>
    <w:rsid w:val="007E35FC"/>
    <w:rsid w:val="007E423E"/>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3470"/>
    <w:rsid w:val="008056FA"/>
    <w:rsid w:val="008076F1"/>
    <w:rsid w:val="00807A4F"/>
    <w:rsid w:val="00810617"/>
    <w:rsid w:val="00812E3E"/>
    <w:rsid w:val="00814DD9"/>
    <w:rsid w:val="008158EB"/>
    <w:rsid w:val="00815B6D"/>
    <w:rsid w:val="008169E7"/>
    <w:rsid w:val="008229D0"/>
    <w:rsid w:val="00822E96"/>
    <w:rsid w:val="00827D3F"/>
    <w:rsid w:val="00831FDB"/>
    <w:rsid w:val="00832D56"/>
    <w:rsid w:val="00833DC4"/>
    <w:rsid w:val="00834938"/>
    <w:rsid w:val="00836F1F"/>
    <w:rsid w:val="00837C60"/>
    <w:rsid w:val="00841A91"/>
    <w:rsid w:val="00841AF9"/>
    <w:rsid w:val="008428C9"/>
    <w:rsid w:val="00842E74"/>
    <w:rsid w:val="00844512"/>
    <w:rsid w:val="00844846"/>
    <w:rsid w:val="008452DA"/>
    <w:rsid w:val="00846806"/>
    <w:rsid w:val="0084773D"/>
    <w:rsid w:val="00850D21"/>
    <w:rsid w:val="00851569"/>
    <w:rsid w:val="0085156C"/>
    <w:rsid w:val="008521B8"/>
    <w:rsid w:val="00852A36"/>
    <w:rsid w:val="00853A8B"/>
    <w:rsid w:val="00853BE6"/>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75D06"/>
    <w:rsid w:val="008805B1"/>
    <w:rsid w:val="00881082"/>
    <w:rsid w:val="008818F5"/>
    <w:rsid w:val="00881A71"/>
    <w:rsid w:val="008829A9"/>
    <w:rsid w:val="00884C1A"/>
    <w:rsid w:val="00887FA6"/>
    <w:rsid w:val="008911C0"/>
    <w:rsid w:val="00892062"/>
    <w:rsid w:val="0089360E"/>
    <w:rsid w:val="00894C5C"/>
    <w:rsid w:val="00896487"/>
    <w:rsid w:val="00897B11"/>
    <w:rsid w:val="008A12C6"/>
    <w:rsid w:val="008A1931"/>
    <w:rsid w:val="008A2C4F"/>
    <w:rsid w:val="008A3540"/>
    <w:rsid w:val="008A46E1"/>
    <w:rsid w:val="008A654F"/>
    <w:rsid w:val="008A66DE"/>
    <w:rsid w:val="008A6CC0"/>
    <w:rsid w:val="008A70C2"/>
    <w:rsid w:val="008A7A45"/>
    <w:rsid w:val="008B03EC"/>
    <w:rsid w:val="008B0B29"/>
    <w:rsid w:val="008B0FCF"/>
    <w:rsid w:val="008B5B2A"/>
    <w:rsid w:val="008B6756"/>
    <w:rsid w:val="008B6FA5"/>
    <w:rsid w:val="008B75A2"/>
    <w:rsid w:val="008B7ABA"/>
    <w:rsid w:val="008C2716"/>
    <w:rsid w:val="008C6905"/>
    <w:rsid w:val="008D3327"/>
    <w:rsid w:val="008D38BA"/>
    <w:rsid w:val="008D39EF"/>
    <w:rsid w:val="008D4337"/>
    <w:rsid w:val="008E0763"/>
    <w:rsid w:val="008E432F"/>
    <w:rsid w:val="008E4EA6"/>
    <w:rsid w:val="008E67B0"/>
    <w:rsid w:val="008F2AC6"/>
    <w:rsid w:val="008F4E9D"/>
    <w:rsid w:val="008F5B44"/>
    <w:rsid w:val="008F5CB4"/>
    <w:rsid w:val="008F5E15"/>
    <w:rsid w:val="008F6473"/>
    <w:rsid w:val="008F739E"/>
    <w:rsid w:val="00900A82"/>
    <w:rsid w:val="00900C5A"/>
    <w:rsid w:val="00901387"/>
    <w:rsid w:val="00902B1C"/>
    <w:rsid w:val="00903C58"/>
    <w:rsid w:val="00907137"/>
    <w:rsid w:val="009105FA"/>
    <w:rsid w:val="00910BEB"/>
    <w:rsid w:val="009114C3"/>
    <w:rsid w:val="0091213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BA5"/>
    <w:rsid w:val="009401DD"/>
    <w:rsid w:val="0094078C"/>
    <w:rsid w:val="009411ED"/>
    <w:rsid w:val="009417EE"/>
    <w:rsid w:val="00941861"/>
    <w:rsid w:val="009418A3"/>
    <w:rsid w:val="00942103"/>
    <w:rsid w:val="00944DE9"/>
    <w:rsid w:val="009463FC"/>
    <w:rsid w:val="00947DE7"/>
    <w:rsid w:val="00950311"/>
    <w:rsid w:val="009514B5"/>
    <w:rsid w:val="009519A8"/>
    <w:rsid w:val="0095201B"/>
    <w:rsid w:val="00952205"/>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52AC"/>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4E44"/>
    <w:rsid w:val="009B7169"/>
    <w:rsid w:val="009B7C02"/>
    <w:rsid w:val="009C0029"/>
    <w:rsid w:val="009C0DBC"/>
    <w:rsid w:val="009C0E7C"/>
    <w:rsid w:val="009C128A"/>
    <w:rsid w:val="009C403B"/>
    <w:rsid w:val="009C4E15"/>
    <w:rsid w:val="009C7823"/>
    <w:rsid w:val="009D1896"/>
    <w:rsid w:val="009D2ECE"/>
    <w:rsid w:val="009D43A7"/>
    <w:rsid w:val="009D4AC6"/>
    <w:rsid w:val="009D558F"/>
    <w:rsid w:val="009D56E5"/>
    <w:rsid w:val="009D61C1"/>
    <w:rsid w:val="009E1C65"/>
    <w:rsid w:val="009E1DBD"/>
    <w:rsid w:val="009E7D00"/>
    <w:rsid w:val="009F05C8"/>
    <w:rsid w:val="009F0636"/>
    <w:rsid w:val="009F06E8"/>
    <w:rsid w:val="009F0772"/>
    <w:rsid w:val="009F6B7E"/>
    <w:rsid w:val="00A014BD"/>
    <w:rsid w:val="00A02255"/>
    <w:rsid w:val="00A02E7C"/>
    <w:rsid w:val="00A0401F"/>
    <w:rsid w:val="00A053ED"/>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4D06"/>
    <w:rsid w:val="00A36427"/>
    <w:rsid w:val="00A36AFF"/>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56A3"/>
    <w:rsid w:val="00AA686D"/>
    <w:rsid w:val="00AA6CF0"/>
    <w:rsid w:val="00AA7C13"/>
    <w:rsid w:val="00AB09B7"/>
    <w:rsid w:val="00AB0C57"/>
    <w:rsid w:val="00AB0CFB"/>
    <w:rsid w:val="00AB1329"/>
    <w:rsid w:val="00AB2363"/>
    <w:rsid w:val="00AB23AD"/>
    <w:rsid w:val="00AB2A21"/>
    <w:rsid w:val="00AB35D2"/>
    <w:rsid w:val="00AB4084"/>
    <w:rsid w:val="00AB59BC"/>
    <w:rsid w:val="00AB6448"/>
    <w:rsid w:val="00AB6470"/>
    <w:rsid w:val="00AC1B51"/>
    <w:rsid w:val="00AC2ADC"/>
    <w:rsid w:val="00AC39C7"/>
    <w:rsid w:val="00AC3A15"/>
    <w:rsid w:val="00AC3DDD"/>
    <w:rsid w:val="00AC423F"/>
    <w:rsid w:val="00AC57BC"/>
    <w:rsid w:val="00AD21EF"/>
    <w:rsid w:val="00AD394A"/>
    <w:rsid w:val="00AD4D4B"/>
    <w:rsid w:val="00AD4D51"/>
    <w:rsid w:val="00AD530C"/>
    <w:rsid w:val="00AD66BB"/>
    <w:rsid w:val="00AD754C"/>
    <w:rsid w:val="00AE0632"/>
    <w:rsid w:val="00AE2A84"/>
    <w:rsid w:val="00AE2EE2"/>
    <w:rsid w:val="00AE4B27"/>
    <w:rsid w:val="00AE6EA7"/>
    <w:rsid w:val="00AE7B1F"/>
    <w:rsid w:val="00AF1AC7"/>
    <w:rsid w:val="00AF2293"/>
    <w:rsid w:val="00AF2CBB"/>
    <w:rsid w:val="00AF484B"/>
    <w:rsid w:val="00AF57BF"/>
    <w:rsid w:val="00AF5D92"/>
    <w:rsid w:val="00AF72FB"/>
    <w:rsid w:val="00B00895"/>
    <w:rsid w:val="00B03101"/>
    <w:rsid w:val="00B0338E"/>
    <w:rsid w:val="00B036A7"/>
    <w:rsid w:val="00B063DF"/>
    <w:rsid w:val="00B06457"/>
    <w:rsid w:val="00B10CCA"/>
    <w:rsid w:val="00B1101E"/>
    <w:rsid w:val="00B12480"/>
    <w:rsid w:val="00B1257C"/>
    <w:rsid w:val="00B13BA9"/>
    <w:rsid w:val="00B14FCB"/>
    <w:rsid w:val="00B15429"/>
    <w:rsid w:val="00B1712B"/>
    <w:rsid w:val="00B1769E"/>
    <w:rsid w:val="00B21726"/>
    <w:rsid w:val="00B24354"/>
    <w:rsid w:val="00B24D10"/>
    <w:rsid w:val="00B251DF"/>
    <w:rsid w:val="00B26E28"/>
    <w:rsid w:val="00B27759"/>
    <w:rsid w:val="00B31214"/>
    <w:rsid w:val="00B3471F"/>
    <w:rsid w:val="00B37B6A"/>
    <w:rsid w:val="00B4050A"/>
    <w:rsid w:val="00B4167F"/>
    <w:rsid w:val="00B418E9"/>
    <w:rsid w:val="00B41BB9"/>
    <w:rsid w:val="00B422F5"/>
    <w:rsid w:val="00B425C0"/>
    <w:rsid w:val="00B4293E"/>
    <w:rsid w:val="00B4377A"/>
    <w:rsid w:val="00B444A2"/>
    <w:rsid w:val="00B47C46"/>
    <w:rsid w:val="00B47FF2"/>
    <w:rsid w:val="00B51966"/>
    <w:rsid w:val="00B55BA4"/>
    <w:rsid w:val="00B605D8"/>
    <w:rsid w:val="00B60A9E"/>
    <w:rsid w:val="00B6179F"/>
    <w:rsid w:val="00B6334B"/>
    <w:rsid w:val="00B63ACD"/>
    <w:rsid w:val="00B63DB9"/>
    <w:rsid w:val="00B65C9E"/>
    <w:rsid w:val="00B66239"/>
    <w:rsid w:val="00B67611"/>
    <w:rsid w:val="00B6764E"/>
    <w:rsid w:val="00B70D46"/>
    <w:rsid w:val="00B71396"/>
    <w:rsid w:val="00B726CA"/>
    <w:rsid w:val="00B7446B"/>
    <w:rsid w:val="00B74C8E"/>
    <w:rsid w:val="00B750FF"/>
    <w:rsid w:val="00B75114"/>
    <w:rsid w:val="00B7570E"/>
    <w:rsid w:val="00B76983"/>
    <w:rsid w:val="00B774FA"/>
    <w:rsid w:val="00B81686"/>
    <w:rsid w:val="00B834A7"/>
    <w:rsid w:val="00B9193E"/>
    <w:rsid w:val="00B9285C"/>
    <w:rsid w:val="00B92F23"/>
    <w:rsid w:val="00B95205"/>
    <w:rsid w:val="00BA0417"/>
    <w:rsid w:val="00BA071B"/>
    <w:rsid w:val="00BA290F"/>
    <w:rsid w:val="00BA369B"/>
    <w:rsid w:val="00BA3B51"/>
    <w:rsid w:val="00BA5109"/>
    <w:rsid w:val="00BA62BA"/>
    <w:rsid w:val="00BA7F9E"/>
    <w:rsid w:val="00BB2397"/>
    <w:rsid w:val="00BB2527"/>
    <w:rsid w:val="00BB2C5E"/>
    <w:rsid w:val="00BB2FBF"/>
    <w:rsid w:val="00BB3CD1"/>
    <w:rsid w:val="00BB54F1"/>
    <w:rsid w:val="00BB675F"/>
    <w:rsid w:val="00BB7256"/>
    <w:rsid w:val="00BC19A4"/>
    <w:rsid w:val="00BC3BB5"/>
    <w:rsid w:val="00BC3D00"/>
    <w:rsid w:val="00BC4168"/>
    <w:rsid w:val="00BC4BA5"/>
    <w:rsid w:val="00BC5DA5"/>
    <w:rsid w:val="00BC637D"/>
    <w:rsid w:val="00BC6758"/>
    <w:rsid w:val="00BC6DB2"/>
    <w:rsid w:val="00BC7A89"/>
    <w:rsid w:val="00BD0C31"/>
    <w:rsid w:val="00BD1E9B"/>
    <w:rsid w:val="00BD2949"/>
    <w:rsid w:val="00BD3595"/>
    <w:rsid w:val="00BD57BB"/>
    <w:rsid w:val="00BD5A63"/>
    <w:rsid w:val="00BD5BE2"/>
    <w:rsid w:val="00BD63BB"/>
    <w:rsid w:val="00BD6EA5"/>
    <w:rsid w:val="00BD7858"/>
    <w:rsid w:val="00BE243C"/>
    <w:rsid w:val="00BE2929"/>
    <w:rsid w:val="00BE35FF"/>
    <w:rsid w:val="00BE46DF"/>
    <w:rsid w:val="00BE642E"/>
    <w:rsid w:val="00BF054D"/>
    <w:rsid w:val="00BF1A9D"/>
    <w:rsid w:val="00BF562E"/>
    <w:rsid w:val="00BF6AA3"/>
    <w:rsid w:val="00C0051E"/>
    <w:rsid w:val="00C00584"/>
    <w:rsid w:val="00C00F79"/>
    <w:rsid w:val="00C00F93"/>
    <w:rsid w:val="00C019E9"/>
    <w:rsid w:val="00C02386"/>
    <w:rsid w:val="00C02926"/>
    <w:rsid w:val="00C043B4"/>
    <w:rsid w:val="00C0507D"/>
    <w:rsid w:val="00C050AB"/>
    <w:rsid w:val="00C05528"/>
    <w:rsid w:val="00C05937"/>
    <w:rsid w:val="00C05F7A"/>
    <w:rsid w:val="00C06329"/>
    <w:rsid w:val="00C06E27"/>
    <w:rsid w:val="00C07B71"/>
    <w:rsid w:val="00C11F74"/>
    <w:rsid w:val="00C132BB"/>
    <w:rsid w:val="00C1452D"/>
    <w:rsid w:val="00C14BC8"/>
    <w:rsid w:val="00C15087"/>
    <w:rsid w:val="00C157D0"/>
    <w:rsid w:val="00C16D3A"/>
    <w:rsid w:val="00C17935"/>
    <w:rsid w:val="00C225B2"/>
    <w:rsid w:val="00C23411"/>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51E92"/>
    <w:rsid w:val="00C5251A"/>
    <w:rsid w:val="00C5365D"/>
    <w:rsid w:val="00C5445C"/>
    <w:rsid w:val="00C5455C"/>
    <w:rsid w:val="00C5464F"/>
    <w:rsid w:val="00C54A25"/>
    <w:rsid w:val="00C60B0E"/>
    <w:rsid w:val="00C60BB3"/>
    <w:rsid w:val="00C622C7"/>
    <w:rsid w:val="00C62C56"/>
    <w:rsid w:val="00C64987"/>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0725"/>
    <w:rsid w:val="00C93A20"/>
    <w:rsid w:val="00C94112"/>
    <w:rsid w:val="00C945E7"/>
    <w:rsid w:val="00C94CFF"/>
    <w:rsid w:val="00C958FA"/>
    <w:rsid w:val="00C95DED"/>
    <w:rsid w:val="00C97F30"/>
    <w:rsid w:val="00CA0164"/>
    <w:rsid w:val="00CA0407"/>
    <w:rsid w:val="00CA12CF"/>
    <w:rsid w:val="00CA354B"/>
    <w:rsid w:val="00CA4AC5"/>
    <w:rsid w:val="00CA53F3"/>
    <w:rsid w:val="00CA614B"/>
    <w:rsid w:val="00CA6B4C"/>
    <w:rsid w:val="00CA79F8"/>
    <w:rsid w:val="00CB3E9E"/>
    <w:rsid w:val="00CB7BAC"/>
    <w:rsid w:val="00CB7DBF"/>
    <w:rsid w:val="00CC0A3F"/>
    <w:rsid w:val="00CC1900"/>
    <w:rsid w:val="00CC24F7"/>
    <w:rsid w:val="00CC2601"/>
    <w:rsid w:val="00CC43F4"/>
    <w:rsid w:val="00CC460D"/>
    <w:rsid w:val="00CC5B54"/>
    <w:rsid w:val="00CC62B7"/>
    <w:rsid w:val="00CC690A"/>
    <w:rsid w:val="00CD08CF"/>
    <w:rsid w:val="00CD129E"/>
    <w:rsid w:val="00CD16D9"/>
    <w:rsid w:val="00CD5C17"/>
    <w:rsid w:val="00CD5E32"/>
    <w:rsid w:val="00CE119F"/>
    <w:rsid w:val="00CE1808"/>
    <w:rsid w:val="00CE19DE"/>
    <w:rsid w:val="00CE38B2"/>
    <w:rsid w:val="00CE3E92"/>
    <w:rsid w:val="00CF0DF2"/>
    <w:rsid w:val="00CF11FF"/>
    <w:rsid w:val="00CF1237"/>
    <w:rsid w:val="00CF4227"/>
    <w:rsid w:val="00CF4F21"/>
    <w:rsid w:val="00CF55E6"/>
    <w:rsid w:val="00CF58D8"/>
    <w:rsid w:val="00CF63BD"/>
    <w:rsid w:val="00CF6D1D"/>
    <w:rsid w:val="00D02AA9"/>
    <w:rsid w:val="00D02BAF"/>
    <w:rsid w:val="00D040A3"/>
    <w:rsid w:val="00D041C6"/>
    <w:rsid w:val="00D0504B"/>
    <w:rsid w:val="00D10B14"/>
    <w:rsid w:val="00D1312B"/>
    <w:rsid w:val="00D1319D"/>
    <w:rsid w:val="00D13357"/>
    <w:rsid w:val="00D14BBA"/>
    <w:rsid w:val="00D16F1F"/>
    <w:rsid w:val="00D20A59"/>
    <w:rsid w:val="00D21198"/>
    <w:rsid w:val="00D21395"/>
    <w:rsid w:val="00D21AA8"/>
    <w:rsid w:val="00D22282"/>
    <w:rsid w:val="00D25401"/>
    <w:rsid w:val="00D26745"/>
    <w:rsid w:val="00D267DE"/>
    <w:rsid w:val="00D319B1"/>
    <w:rsid w:val="00D33364"/>
    <w:rsid w:val="00D353E4"/>
    <w:rsid w:val="00D3709C"/>
    <w:rsid w:val="00D3744A"/>
    <w:rsid w:val="00D3782E"/>
    <w:rsid w:val="00D40040"/>
    <w:rsid w:val="00D4087A"/>
    <w:rsid w:val="00D43462"/>
    <w:rsid w:val="00D44D48"/>
    <w:rsid w:val="00D44E0A"/>
    <w:rsid w:val="00D472B4"/>
    <w:rsid w:val="00D473F5"/>
    <w:rsid w:val="00D52101"/>
    <w:rsid w:val="00D527CA"/>
    <w:rsid w:val="00D531A4"/>
    <w:rsid w:val="00D5338F"/>
    <w:rsid w:val="00D54317"/>
    <w:rsid w:val="00D54C28"/>
    <w:rsid w:val="00D561D4"/>
    <w:rsid w:val="00D5669B"/>
    <w:rsid w:val="00D56C86"/>
    <w:rsid w:val="00D578D6"/>
    <w:rsid w:val="00D57E4E"/>
    <w:rsid w:val="00D611AC"/>
    <w:rsid w:val="00D61752"/>
    <w:rsid w:val="00D6181A"/>
    <w:rsid w:val="00D63776"/>
    <w:rsid w:val="00D644A0"/>
    <w:rsid w:val="00D657D4"/>
    <w:rsid w:val="00D661CE"/>
    <w:rsid w:val="00D700C2"/>
    <w:rsid w:val="00D7496E"/>
    <w:rsid w:val="00D7615F"/>
    <w:rsid w:val="00D766ED"/>
    <w:rsid w:val="00D8022C"/>
    <w:rsid w:val="00D80714"/>
    <w:rsid w:val="00D81C07"/>
    <w:rsid w:val="00D8200E"/>
    <w:rsid w:val="00D82184"/>
    <w:rsid w:val="00D822EA"/>
    <w:rsid w:val="00D839C4"/>
    <w:rsid w:val="00D83A5F"/>
    <w:rsid w:val="00D83C0C"/>
    <w:rsid w:val="00D8798B"/>
    <w:rsid w:val="00D917F4"/>
    <w:rsid w:val="00D91DFA"/>
    <w:rsid w:val="00D93E20"/>
    <w:rsid w:val="00D95648"/>
    <w:rsid w:val="00D9680C"/>
    <w:rsid w:val="00DA1A7A"/>
    <w:rsid w:val="00DA27B6"/>
    <w:rsid w:val="00DA2E6F"/>
    <w:rsid w:val="00DA4DC9"/>
    <w:rsid w:val="00DA5ED4"/>
    <w:rsid w:val="00DA6822"/>
    <w:rsid w:val="00DA7700"/>
    <w:rsid w:val="00DB1A4F"/>
    <w:rsid w:val="00DB1E24"/>
    <w:rsid w:val="00DB348C"/>
    <w:rsid w:val="00DB6549"/>
    <w:rsid w:val="00DB6BEF"/>
    <w:rsid w:val="00DB7366"/>
    <w:rsid w:val="00DB7659"/>
    <w:rsid w:val="00DC2874"/>
    <w:rsid w:val="00DC2CC6"/>
    <w:rsid w:val="00DC3199"/>
    <w:rsid w:val="00DC39C7"/>
    <w:rsid w:val="00DC3B52"/>
    <w:rsid w:val="00DC3B5D"/>
    <w:rsid w:val="00DC456F"/>
    <w:rsid w:val="00DC4998"/>
    <w:rsid w:val="00DC5946"/>
    <w:rsid w:val="00DC5CAD"/>
    <w:rsid w:val="00DC7E9F"/>
    <w:rsid w:val="00DC7FBF"/>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1AAA"/>
    <w:rsid w:val="00E0299E"/>
    <w:rsid w:val="00E02D40"/>
    <w:rsid w:val="00E02E73"/>
    <w:rsid w:val="00E03434"/>
    <w:rsid w:val="00E03FC9"/>
    <w:rsid w:val="00E0690E"/>
    <w:rsid w:val="00E109D3"/>
    <w:rsid w:val="00E110D5"/>
    <w:rsid w:val="00E122C2"/>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5EE"/>
    <w:rsid w:val="00E34630"/>
    <w:rsid w:val="00E34E62"/>
    <w:rsid w:val="00E35D4F"/>
    <w:rsid w:val="00E415AE"/>
    <w:rsid w:val="00E42B2A"/>
    <w:rsid w:val="00E430EF"/>
    <w:rsid w:val="00E43A4C"/>
    <w:rsid w:val="00E43E03"/>
    <w:rsid w:val="00E46AF7"/>
    <w:rsid w:val="00E46FFF"/>
    <w:rsid w:val="00E52A1D"/>
    <w:rsid w:val="00E537B2"/>
    <w:rsid w:val="00E5387A"/>
    <w:rsid w:val="00E579E9"/>
    <w:rsid w:val="00E61645"/>
    <w:rsid w:val="00E61A5E"/>
    <w:rsid w:val="00E64BFC"/>
    <w:rsid w:val="00E652F8"/>
    <w:rsid w:val="00E66166"/>
    <w:rsid w:val="00E67F2F"/>
    <w:rsid w:val="00E704B7"/>
    <w:rsid w:val="00E718ED"/>
    <w:rsid w:val="00E727E3"/>
    <w:rsid w:val="00E72E81"/>
    <w:rsid w:val="00E73170"/>
    <w:rsid w:val="00E76475"/>
    <w:rsid w:val="00E7694C"/>
    <w:rsid w:val="00E77545"/>
    <w:rsid w:val="00E801EE"/>
    <w:rsid w:val="00E81094"/>
    <w:rsid w:val="00E8400F"/>
    <w:rsid w:val="00E85FEF"/>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3C65"/>
    <w:rsid w:val="00EB72FE"/>
    <w:rsid w:val="00EC03D5"/>
    <w:rsid w:val="00EC050F"/>
    <w:rsid w:val="00EC15C9"/>
    <w:rsid w:val="00EC2511"/>
    <w:rsid w:val="00EC5679"/>
    <w:rsid w:val="00EC5720"/>
    <w:rsid w:val="00EC6FAA"/>
    <w:rsid w:val="00ED067D"/>
    <w:rsid w:val="00ED2053"/>
    <w:rsid w:val="00ED24AE"/>
    <w:rsid w:val="00ED60D4"/>
    <w:rsid w:val="00ED7B8D"/>
    <w:rsid w:val="00ED7DB2"/>
    <w:rsid w:val="00ED7DE3"/>
    <w:rsid w:val="00ED7ED5"/>
    <w:rsid w:val="00EE0C35"/>
    <w:rsid w:val="00EE0C5B"/>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6A55"/>
    <w:rsid w:val="00F1017C"/>
    <w:rsid w:val="00F1098A"/>
    <w:rsid w:val="00F12EB3"/>
    <w:rsid w:val="00F13C14"/>
    <w:rsid w:val="00F13C9B"/>
    <w:rsid w:val="00F1587C"/>
    <w:rsid w:val="00F163B1"/>
    <w:rsid w:val="00F16E26"/>
    <w:rsid w:val="00F16F70"/>
    <w:rsid w:val="00F2115D"/>
    <w:rsid w:val="00F21AD6"/>
    <w:rsid w:val="00F2349D"/>
    <w:rsid w:val="00F302F2"/>
    <w:rsid w:val="00F32384"/>
    <w:rsid w:val="00F33240"/>
    <w:rsid w:val="00F33743"/>
    <w:rsid w:val="00F40B38"/>
    <w:rsid w:val="00F42090"/>
    <w:rsid w:val="00F43BC8"/>
    <w:rsid w:val="00F45029"/>
    <w:rsid w:val="00F47C8D"/>
    <w:rsid w:val="00F502DD"/>
    <w:rsid w:val="00F50463"/>
    <w:rsid w:val="00F54C1B"/>
    <w:rsid w:val="00F55526"/>
    <w:rsid w:val="00F56B51"/>
    <w:rsid w:val="00F6221A"/>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03B"/>
    <w:rsid w:val="00F84532"/>
    <w:rsid w:val="00F854F4"/>
    <w:rsid w:val="00F86698"/>
    <w:rsid w:val="00F86700"/>
    <w:rsid w:val="00F87443"/>
    <w:rsid w:val="00F90ED7"/>
    <w:rsid w:val="00F91E23"/>
    <w:rsid w:val="00F92460"/>
    <w:rsid w:val="00F929C1"/>
    <w:rsid w:val="00F93798"/>
    <w:rsid w:val="00F95A38"/>
    <w:rsid w:val="00F97CFF"/>
    <w:rsid w:val="00FA1EB3"/>
    <w:rsid w:val="00FA5173"/>
    <w:rsid w:val="00FA6AA0"/>
    <w:rsid w:val="00FA7449"/>
    <w:rsid w:val="00FB0346"/>
    <w:rsid w:val="00FB4C49"/>
    <w:rsid w:val="00FB6911"/>
    <w:rsid w:val="00FB790A"/>
    <w:rsid w:val="00FC00EA"/>
    <w:rsid w:val="00FC0275"/>
    <w:rsid w:val="00FC69B2"/>
    <w:rsid w:val="00FC78C2"/>
    <w:rsid w:val="00FD14AF"/>
    <w:rsid w:val="00FD4B24"/>
    <w:rsid w:val="00FD5D67"/>
    <w:rsid w:val="00FD6590"/>
    <w:rsid w:val="00FD7C1A"/>
    <w:rsid w:val="00FE0CAC"/>
    <w:rsid w:val="00FE108C"/>
    <w:rsid w:val="00FE25ED"/>
    <w:rsid w:val="00FE262D"/>
    <w:rsid w:val="00FE3051"/>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8658E7"/>
  <w15:chartTrackingRefBased/>
  <w15:docId w15:val="{10093E4D-8FBC-4E37-AEBE-BFEDCF1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character" w:customStyle="1" w:styleId="NotedebasdepageCar">
    <w:name w:val="Note de bas de page Car"/>
    <w:link w:val="Notedebasdepage"/>
    <w:rsid w:val="0033422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3093412">
      <w:bodyDiv w:val="1"/>
      <w:marLeft w:val="0"/>
      <w:marRight w:val="0"/>
      <w:marTop w:val="0"/>
      <w:marBottom w:val="0"/>
      <w:divBdr>
        <w:top w:val="none" w:sz="0" w:space="0" w:color="auto"/>
        <w:left w:val="none" w:sz="0" w:space="0" w:color="auto"/>
        <w:bottom w:val="none" w:sz="0" w:space="0" w:color="auto"/>
        <w:right w:val="none" w:sz="0" w:space="0" w:color="auto"/>
      </w:divBdr>
      <w:divsChild>
        <w:div w:id="101531199">
          <w:marLeft w:val="0"/>
          <w:marRight w:val="420"/>
          <w:marTop w:val="0"/>
          <w:marBottom w:val="75"/>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63C0EE-6D21-448A-A56E-CE2D88321A20}">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CB14-FF58-474B-8224-979B208A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2</Pages>
  <Words>464</Words>
  <Characters>3447</Characters>
  <Application>Microsoft Office Word</Application>
  <DocSecurity>0</DocSecurity>
  <PresentationFormat>Microsoft Word 11.0</PresentationFormat>
  <Lines>28</Lines>
  <Paragraphs>7</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3904</CharactersWithSpaces>
  <SharedDoc>false</SharedDoc>
  <HLinks>
    <vt:vector size="6" baseType="variant">
      <vt:variant>
        <vt:i4>1572930</vt:i4>
      </vt:variant>
      <vt:variant>
        <vt:i4>139</vt:i4>
      </vt:variant>
      <vt:variant>
        <vt:i4>0</vt:i4>
      </vt:variant>
      <vt:variant>
        <vt:i4>5</vt:i4>
      </vt:variant>
      <vt:variant>
        <vt:lpwstr>http://www.uclouvain.be/assu-out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Camille ROEGIERS</cp:lastModifiedBy>
  <cp:revision>2</cp:revision>
  <cp:lastPrinted>2019-04-01T14:27:00Z</cp:lastPrinted>
  <dcterms:created xsi:type="dcterms:W3CDTF">2020-02-05T10:26:00Z</dcterms:created>
  <dcterms:modified xsi:type="dcterms:W3CDTF">2020-02-05T10:26:00Z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